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7479"/>
        <w:gridCol w:w="2375"/>
      </w:tblGrid>
      <w:tr w:rsidR="00E206B4">
        <w:tc>
          <w:tcPr>
            <w:tcW w:w="7479" w:type="dxa"/>
          </w:tcPr>
          <w:p w:rsidR="00E206B4" w:rsidRDefault="0066362D">
            <w:pPr>
              <w:jc w:val="both"/>
              <w:rPr>
                <w:rFonts w:ascii="Century Gothic" w:hAnsi="Century Gothic" w:cs="Arial"/>
                <w:noProof/>
                <w:lang w:val="en-US"/>
              </w:rPr>
            </w:pPr>
            <w:bookmarkStart w:id="0" w:name="_GoBack"/>
            <w:bookmarkEnd w:id="0"/>
            <w:r>
              <w:rPr>
                <w:rFonts w:ascii="Century Gothic" w:hAnsi="Century Gothic" w:cs="Arial"/>
                <w:noProof/>
                <w:lang w:eastAsia="en-GB"/>
              </w:rPr>
              <w:drawing>
                <wp:anchor distT="0" distB="0" distL="114300" distR="114300" simplePos="0" relativeHeight="251657728" behindDoc="1" locked="0" layoutInCell="1" allowOverlap="1">
                  <wp:simplePos x="0" y="0"/>
                  <wp:positionH relativeFrom="column">
                    <wp:posOffset>15240</wp:posOffset>
                  </wp:positionH>
                  <wp:positionV relativeFrom="paragraph">
                    <wp:posOffset>105410</wp:posOffset>
                  </wp:positionV>
                  <wp:extent cx="1055370" cy="452120"/>
                  <wp:effectExtent l="19050" t="0" r="0" b="0"/>
                  <wp:wrapTight wrapText="bothSides">
                    <wp:wrapPolygon edited="0">
                      <wp:start x="-390" y="0"/>
                      <wp:lineTo x="-390" y="20933"/>
                      <wp:lineTo x="21444" y="20933"/>
                      <wp:lineTo x="21444" y="0"/>
                      <wp:lineTo x="-3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55370" cy="452120"/>
                          </a:xfrm>
                          <a:prstGeom prst="rect">
                            <a:avLst/>
                          </a:prstGeom>
                          <a:solidFill>
                            <a:srgbClr val="FFFFFF"/>
                          </a:solidFill>
                          <a:ln w="9525">
                            <a:noFill/>
                            <a:miter lim="800000"/>
                            <a:headEnd/>
                            <a:tailEnd/>
                          </a:ln>
                        </pic:spPr>
                      </pic:pic>
                    </a:graphicData>
                  </a:graphic>
                </wp:anchor>
              </w:drawing>
            </w:r>
          </w:p>
          <w:p w:rsidR="00E206B4" w:rsidRDefault="00E206B4">
            <w:pPr>
              <w:jc w:val="both"/>
              <w:rPr>
                <w:rFonts w:ascii="Century Gothic" w:hAnsi="Century Gothic" w:cs="Arial"/>
                <w:noProof/>
                <w:lang w:val="en-US"/>
              </w:rPr>
            </w:pPr>
          </w:p>
          <w:p w:rsidR="00E206B4" w:rsidRDefault="00E206B4">
            <w:pPr>
              <w:jc w:val="both"/>
              <w:rPr>
                <w:rFonts w:ascii="Century Gothic" w:hAnsi="Century Gothic" w:cs="Arial"/>
                <w:noProof/>
                <w:lang w:val="en-US"/>
              </w:rPr>
            </w:pPr>
          </w:p>
          <w:p w:rsidR="00707695" w:rsidRDefault="00707695">
            <w:pPr>
              <w:jc w:val="both"/>
              <w:rPr>
                <w:rFonts w:ascii="Century Gothic" w:hAnsi="Century Gothic"/>
                <w:b/>
                <w:bCs/>
                <w:color w:val="455FC7"/>
              </w:rPr>
            </w:pPr>
            <w:r>
              <w:rPr>
                <w:rFonts w:ascii="Century Gothic" w:hAnsi="Century Gothic"/>
                <w:b/>
                <w:bCs/>
                <w:color w:val="455FC7"/>
              </w:rPr>
              <w:t xml:space="preserve">                        </w:t>
            </w:r>
          </w:p>
          <w:p w:rsidR="00E206B4" w:rsidRPr="00707695" w:rsidRDefault="00707695">
            <w:pPr>
              <w:jc w:val="both"/>
              <w:rPr>
                <w:rFonts w:ascii="Century Gothic" w:hAnsi="Century Gothic" w:cs="Arial"/>
                <w:noProof/>
                <w:sz w:val="40"/>
                <w:szCs w:val="40"/>
                <w:lang w:val="en-US"/>
              </w:rPr>
            </w:pPr>
            <w:r>
              <w:rPr>
                <w:rFonts w:ascii="Century Gothic" w:hAnsi="Century Gothic"/>
                <w:b/>
                <w:bCs/>
                <w:color w:val="455FC7"/>
              </w:rPr>
              <w:t xml:space="preserve">                        </w:t>
            </w:r>
            <w:r w:rsidR="00E206B4" w:rsidRPr="00707695">
              <w:rPr>
                <w:rFonts w:ascii="Century Gothic" w:hAnsi="Century Gothic"/>
                <w:b/>
                <w:bCs/>
                <w:color w:val="455FC7"/>
                <w:sz w:val="40"/>
                <w:szCs w:val="40"/>
              </w:rPr>
              <w:t>Potential Governor Form</w:t>
            </w:r>
          </w:p>
          <w:p w:rsidR="00E206B4" w:rsidRDefault="00E206B4">
            <w:pPr>
              <w:jc w:val="both"/>
              <w:rPr>
                <w:rFonts w:ascii="Century Gothic" w:hAnsi="Century Gothic" w:cs="Arial"/>
              </w:rPr>
            </w:pPr>
          </w:p>
          <w:p w:rsidR="0052363D" w:rsidRDefault="0052363D">
            <w:pPr>
              <w:jc w:val="both"/>
              <w:rPr>
                <w:rFonts w:ascii="Century Gothic" w:hAnsi="Century Gothic" w:cs="Arial"/>
              </w:rPr>
            </w:pPr>
          </w:p>
        </w:tc>
        <w:tc>
          <w:tcPr>
            <w:tcW w:w="2375" w:type="dxa"/>
          </w:tcPr>
          <w:p w:rsidR="00E206B4" w:rsidRDefault="00E206B4">
            <w:pPr>
              <w:rPr>
                <w:rFonts w:ascii="Century Gothic" w:hAnsi="Century Gothic" w:cs="Arial"/>
                <w:sz w:val="20"/>
                <w:szCs w:val="22"/>
              </w:rPr>
            </w:pPr>
            <w:r>
              <w:rPr>
                <w:rFonts w:ascii="Century Gothic" w:hAnsi="Century Gothic" w:cs="Arial"/>
                <w:sz w:val="20"/>
                <w:szCs w:val="22"/>
              </w:rPr>
              <w:t>Governor Support &amp; Development Service</w:t>
            </w:r>
          </w:p>
          <w:p w:rsidR="00187ABA" w:rsidRDefault="00187ABA">
            <w:pPr>
              <w:pStyle w:val="Header"/>
              <w:tabs>
                <w:tab w:val="clear" w:pos="4320"/>
                <w:tab w:val="clear" w:pos="8640"/>
              </w:tabs>
              <w:rPr>
                <w:rFonts w:cs="Arial"/>
                <w:szCs w:val="22"/>
              </w:rPr>
            </w:pPr>
            <w:r>
              <w:rPr>
                <w:rFonts w:cs="Arial"/>
                <w:szCs w:val="22"/>
              </w:rPr>
              <w:t>The Eccles Building</w:t>
            </w:r>
          </w:p>
          <w:p w:rsidR="00E206B4" w:rsidRDefault="00083DE9">
            <w:pPr>
              <w:pStyle w:val="Header"/>
              <w:tabs>
                <w:tab w:val="clear" w:pos="4320"/>
                <w:tab w:val="clear" w:pos="8640"/>
              </w:tabs>
              <w:rPr>
                <w:rFonts w:cs="Arial"/>
                <w:szCs w:val="22"/>
              </w:rPr>
            </w:pPr>
            <w:r>
              <w:rPr>
                <w:rFonts w:cs="Arial"/>
                <w:szCs w:val="22"/>
              </w:rPr>
              <w:t xml:space="preserve">C/O </w:t>
            </w:r>
            <w:r w:rsidR="00187ABA">
              <w:rPr>
                <w:rFonts w:cs="Arial"/>
                <w:szCs w:val="22"/>
              </w:rPr>
              <w:t>West Offices</w:t>
            </w:r>
          </w:p>
          <w:p w:rsidR="00E206B4" w:rsidRDefault="00187ABA">
            <w:pPr>
              <w:rPr>
                <w:rFonts w:ascii="Century Gothic" w:hAnsi="Century Gothic" w:cs="Arial"/>
                <w:sz w:val="20"/>
                <w:szCs w:val="22"/>
              </w:rPr>
            </w:pPr>
            <w:r>
              <w:rPr>
                <w:rFonts w:ascii="Century Gothic" w:hAnsi="Century Gothic" w:cs="Arial"/>
                <w:sz w:val="20"/>
                <w:szCs w:val="22"/>
              </w:rPr>
              <w:t>Station Rise</w:t>
            </w:r>
          </w:p>
          <w:p w:rsidR="00E206B4" w:rsidRDefault="00E206B4">
            <w:pPr>
              <w:rPr>
                <w:rFonts w:ascii="Century Gothic" w:hAnsi="Century Gothic" w:cs="Arial"/>
                <w:sz w:val="20"/>
                <w:szCs w:val="22"/>
              </w:rPr>
            </w:pPr>
            <w:r>
              <w:rPr>
                <w:rFonts w:ascii="Century Gothic" w:hAnsi="Century Gothic" w:cs="Arial"/>
                <w:sz w:val="20"/>
                <w:szCs w:val="22"/>
              </w:rPr>
              <w:t>York</w:t>
            </w:r>
          </w:p>
          <w:p w:rsidR="00E206B4" w:rsidRDefault="00187ABA">
            <w:pPr>
              <w:rPr>
                <w:rFonts w:ascii="Century Gothic" w:hAnsi="Century Gothic" w:cs="Arial"/>
                <w:sz w:val="20"/>
                <w:szCs w:val="22"/>
              </w:rPr>
            </w:pPr>
            <w:r>
              <w:rPr>
                <w:rFonts w:ascii="Century Gothic" w:hAnsi="Century Gothic" w:cs="Arial"/>
                <w:sz w:val="20"/>
                <w:szCs w:val="22"/>
              </w:rPr>
              <w:t>YO1 6GA</w:t>
            </w:r>
          </w:p>
          <w:p w:rsidR="00E206B4" w:rsidRDefault="00E206B4">
            <w:pPr>
              <w:rPr>
                <w:rFonts w:ascii="Century Gothic" w:hAnsi="Century Gothic" w:cs="Arial"/>
                <w:sz w:val="20"/>
                <w:szCs w:val="22"/>
              </w:rPr>
            </w:pPr>
          </w:p>
          <w:p w:rsidR="00E206B4" w:rsidRDefault="00E206B4" w:rsidP="00083DE9">
            <w:pPr>
              <w:jc w:val="both"/>
              <w:rPr>
                <w:rFonts w:ascii="Century Gothic" w:hAnsi="Century Gothic" w:cs="Arial"/>
              </w:rPr>
            </w:pPr>
            <w:r>
              <w:rPr>
                <w:rFonts w:ascii="Century Gothic" w:hAnsi="Century Gothic" w:cs="Arial"/>
                <w:sz w:val="20"/>
                <w:szCs w:val="22"/>
              </w:rPr>
              <w:t>Tel: 01904 5542</w:t>
            </w:r>
            <w:r w:rsidR="00083DE9">
              <w:rPr>
                <w:rFonts w:ascii="Century Gothic" w:hAnsi="Century Gothic" w:cs="Arial"/>
                <w:sz w:val="20"/>
                <w:szCs w:val="22"/>
              </w:rPr>
              <w:t>10</w:t>
            </w:r>
            <w:r>
              <w:rPr>
                <w:rFonts w:ascii="Century Gothic" w:hAnsi="Century Gothic"/>
              </w:rPr>
              <w:t xml:space="preserve">        </w:t>
            </w:r>
          </w:p>
        </w:tc>
      </w:tr>
    </w:tbl>
    <w:p w:rsidR="00E206B4" w:rsidRDefault="00E206B4">
      <w:pPr>
        <w:jc w:val="both"/>
        <w:rPr>
          <w:rFonts w:ascii="Century Gothic" w:hAnsi="Century Gothic" w:cs="Arial"/>
        </w:rPr>
      </w:pPr>
    </w:p>
    <w:p w:rsidR="00E206B4" w:rsidRDefault="00E206B4">
      <w:pPr>
        <w:rPr>
          <w:rFonts w:ascii="Century Gothic" w:hAnsi="Century Gothic" w:cs="Arial"/>
          <w:sz w:val="20"/>
        </w:rPr>
      </w:pPr>
      <w:r>
        <w:rPr>
          <w:rFonts w:ascii="Century Gothic" w:hAnsi="Century Gothic" w:cs="Arial"/>
          <w:sz w:val="20"/>
        </w:rPr>
        <w:t xml:space="preserve">Please complete and return this form to the Governance Service </w:t>
      </w:r>
      <w:r w:rsidR="00083DE9">
        <w:rPr>
          <w:rFonts w:ascii="Century Gothic" w:hAnsi="Century Gothic" w:cs="Arial"/>
          <w:sz w:val="20"/>
        </w:rPr>
        <w:t>Team Leader - Governance and Training,</w:t>
      </w:r>
      <w:r>
        <w:rPr>
          <w:rFonts w:ascii="Century Gothic" w:hAnsi="Century Gothic" w:cs="Arial"/>
          <w:sz w:val="20"/>
        </w:rPr>
        <w:t xml:space="preserve"> </w:t>
      </w:r>
      <w:proofErr w:type="gramStart"/>
      <w:r>
        <w:rPr>
          <w:rFonts w:ascii="Century Gothic" w:hAnsi="Century Gothic" w:cs="Arial"/>
          <w:sz w:val="20"/>
        </w:rPr>
        <w:t xml:space="preserve">on </w:t>
      </w:r>
      <w:proofErr w:type="gramEnd"/>
      <w:r w:rsidR="007A344C">
        <w:fldChar w:fldCharType="begin"/>
      </w:r>
      <w:r w:rsidR="007A344C">
        <w:instrText xml:space="preserve"> HYPERLINK "mailto:governance.service@york.gov.uk?subject=Potential%20Governor%20Form" </w:instrText>
      </w:r>
      <w:r w:rsidR="007A344C">
        <w:fldChar w:fldCharType="separate"/>
      </w:r>
      <w:r w:rsidR="00DC29AD">
        <w:rPr>
          <w:rStyle w:val="Hyperlink"/>
          <w:rFonts w:ascii="Century Gothic" w:hAnsi="Century Gothic"/>
          <w:sz w:val="20"/>
        </w:rPr>
        <w:fldChar w:fldCharType="begin">
          <w:ffData>
            <w:name w:val=""/>
            <w:enabled/>
            <w:calcOnExit w:val="0"/>
            <w:textInput>
              <w:default w:val="governance.service@york.ac.uk"/>
            </w:textInput>
          </w:ffData>
        </w:fldChar>
      </w:r>
      <w:r>
        <w:rPr>
          <w:rStyle w:val="Hyperlink"/>
          <w:rFonts w:ascii="Century Gothic" w:hAnsi="Century Gothic"/>
          <w:sz w:val="20"/>
        </w:rPr>
        <w:instrText xml:space="preserve"> FORMTEXT </w:instrText>
      </w:r>
      <w:r w:rsidR="00DC29AD">
        <w:rPr>
          <w:rStyle w:val="Hyperlink"/>
          <w:rFonts w:ascii="Century Gothic" w:hAnsi="Century Gothic"/>
          <w:sz w:val="20"/>
        </w:rPr>
      </w:r>
      <w:r w:rsidR="00DC29AD">
        <w:rPr>
          <w:rStyle w:val="Hyperlink"/>
          <w:rFonts w:ascii="Century Gothic" w:hAnsi="Century Gothic"/>
          <w:sz w:val="20"/>
        </w:rPr>
        <w:fldChar w:fldCharType="separate"/>
      </w:r>
      <w:r>
        <w:rPr>
          <w:rStyle w:val="Hyperlink"/>
          <w:rFonts w:ascii="Century Gothic" w:hAnsi="Century Gothic"/>
          <w:noProof/>
          <w:sz w:val="20"/>
        </w:rPr>
        <w:t>governance.service@york.gov.uk</w:t>
      </w:r>
      <w:r w:rsidR="00DC29AD">
        <w:rPr>
          <w:rStyle w:val="Hyperlink"/>
          <w:rFonts w:ascii="Century Gothic" w:hAnsi="Century Gothic"/>
          <w:sz w:val="20"/>
        </w:rPr>
        <w:fldChar w:fldCharType="end"/>
      </w:r>
      <w:r w:rsidR="007A344C">
        <w:rPr>
          <w:rStyle w:val="Hyperlink"/>
          <w:rFonts w:ascii="Century Gothic" w:hAnsi="Century Gothic"/>
          <w:sz w:val="20"/>
        </w:rPr>
        <w:fldChar w:fldCharType="end"/>
      </w:r>
      <w:r>
        <w:rPr>
          <w:rFonts w:ascii="Century Gothic" w:hAnsi="Century Gothic" w:cs="Arial"/>
          <w:sz w:val="20"/>
        </w:rPr>
        <w:t xml:space="preserve">.  The details you provide will help us to match your nomination to a present or future governor vacancy at a York school.  </w:t>
      </w:r>
    </w:p>
    <w:p w:rsidR="00E206B4" w:rsidRDefault="00E206B4">
      <w:pPr>
        <w:jc w:val="both"/>
        <w:rPr>
          <w:rFonts w:ascii="Century Gothic" w:hAnsi="Century Gothic" w:cs="Arial"/>
          <w:sz w:val="20"/>
        </w:rPr>
      </w:pPr>
    </w:p>
    <w:p w:rsidR="00E206B4" w:rsidRDefault="00E206B4">
      <w:pPr>
        <w:rPr>
          <w:rFonts w:ascii="Century Gothic" w:hAnsi="Century Gothic" w:cs="Arial"/>
        </w:rPr>
      </w:pPr>
      <w:r>
        <w:rPr>
          <w:rFonts w:ascii="Century Gothic" w:hAnsi="Century Gothic" w:cs="Arial"/>
          <w:sz w:val="20"/>
        </w:rPr>
        <w:t>This form will be seen by Councillors, Officers, Chairs of Governors and Headteachers and may form part of a public report.  If you need any help or advice in completing the form, please feel free to contact the Governance Service where a member of staff will be pleased to assist you.</w:t>
      </w:r>
    </w:p>
    <w:p w:rsidR="00E206B4" w:rsidRDefault="00E206B4">
      <w:pPr>
        <w:rPr>
          <w:rFonts w:ascii="Century Gothic" w:hAnsi="Century Gothic" w:cs="Arial"/>
        </w:rPr>
      </w:pPr>
    </w:p>
    <w:tbl>
      <w:tblPr>
        <w:tblW w:w="0" w:type="auto"/>
        <w:tblLayout w:type="fixed"/>
        <w:tblLook w:val="0000" w:firstRow="0" w:lastRow="0" w:firstColumn="0" w:lastColumn="0" w:noHBand="0" w:noVBand="0"/>
      </w:tblPr>
      <w:tblGrid>
        <w:gridCol w:w="684"/>
        <w:gridCol w:w="816"/>
        <w:gridCol w:w="26"/>
        <w:gridCol w:w="406"/>
        <w:gridCol w:w="1152"/>
        <w:gridCol w:w="285"/>
        <w:gridCol w:w="387"/>
        <w:gridCol w:w="2164"/>
        <w:gridCol w:w="212"/>
        <w:gridCol w:w="922"/>
        <w:gridCol w:w="182"/>
        <w:gridCol w:w="2304"/>
      </w:tblGrid>
      <w:tr w:rsidR="0052363D" w:rsidTr="0052363D">
        <w:trPr>
          <w:trHeight w:hRule="exact" w:val="432"/>
        </w:trPr>
        <w:tc>
          <w:tcPr>
            <w:tcW w:w="684" w:type="dxa"/>
            <w:vAlign w:val="center"/>
          </w:tcPr>
          <w:p w:rsidR="0052363D" w:rsidRDefault="0052363D">
            <w:pPr>
              <w:pStyle w:val="Heading2"/>
            </w:pPr>
            <w:r>
              <w:t>Title</w:t>
            </w:r>
          </w:p>
        </w:tc>
        <w:tc>
          <w:tcPr>
            <w:tcW w:w="1248" w:type="dxa"/>
            <w:gridSpan w:val="3"/>
            <w:vAlign w:val="center"/>
          </w:tcPr>
          <w:p w:rsidR="0052363D" w:rsidRDefault="00DC29AD">
            <w:pPr>
              <w:snapToGrid w:val="0"/>
              <w:rPr>
                <w:rFonts w:ascii="Century Gothic" w:hAnsi="Century Gothic" w:cs="Arial"/>
                <w:szCs w:val="22"/>
              </w:rPr>
            </w:pPr>
            <w:r>
              <w:rPr>
                <w:rFonts w:ascii="Century Gothic" w:hAnsi="Century Gothic"/>
              </w:rPr>
              <w:fldChar w:fldCharType="begin">
                <w:ffData>
                  <w:name w:val="Text9"/>
                  <w:enabled/>
                  <w:calcOnExit w:val="0"/>
                  <w:textInput/>
                </w:ffData>
              </w:fldChar>
            </w:r>
            <w:bookmarkStart w:id="1" w:name="Text9"/>
            <w:r w:rsidR="0052363D">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2363D">
              <w:rPr>
                <w:rFonts w:ascii="Century Gothic" w:hAnsi="Century Gothic"/>
                <w:noProof/>
              </w:rPr>
              <w:t> </w:t>
            </w:r>
            <w:r w:rsidR="0052363D">
              <w:rPr>
                <w:rFonts w:ascii="Century Gothic" w:hAnsi="Century Gothic"/>
                <w:noProof/>
              </w:rPr>
              <w:t> </w:t>
            </w:r>
            <w:r w:rsidR="0052363D">
              <w:rPr>
                <w:rFonts w:ascii="Century Gothic" w:hAnsi="Century Gothic"/>
                <w:noProof/>
              </w:rPr>
              <w:t> </w:t>
            </w:r>
            <w:r w:rsidR="0052363D">
              <w:rPr>
                <w:rFonts w:ascii="Century Gothic" w:hAnsi="Century Gothic"/>
                <w:noProof/>
              </w:rPr>
              <w:t> </w:t>
            </w:r>
            <w:r w:rsidR="0052363D">
              <w:rPr>
                <w:rFonts w:ascii="Century Gothic" w:hAnsi="Century Gothic"/>
                <w:noProof/>
              </w:rPr>
              <w:t> </w:t>
            </w:r>
            <w:r>
              <w:rPr>
                <w:rFonts w:ascii="Century Gothic" w:hAnsi="Century Gothic"/>
              </w:rPr>
              <w:fldChar w:fldCharType="end"/>
            </w:r>
            <w:bookmarkEnd w:id="1"/>
          </w:p>
        </w:tc>
        <w:tc>
          <w:tcPr>
            <w:tcW w:w="1437" w:type="dxa"/>
            <w:gridSpan w:val="2"/>
            <w:vAlign w:val="center"/>
          </w:tcPr>
          <w:p w:rsidR="0052363D" w:rsidRDefault="0052363D">
            <w:pPr>
              <w:pStyle w:val="Heading2"/>
            </w:pPr>
            <w:r>
              <w:t>First names</w:t>
            </w:r>
          </w:p>
        </w:tc>
        <w:tc>
          <w:tcPr>
            <w:tcW w:w="2551" w:type="dxa"/>
            <w:gridSpan w:val="2"/>
            <w:vAlign w:val="center"/>
          </w:tcPr>
          <w:p w:rsidR="0052363D" w:rsidRDefault="00DC29AD" w:rsidP="00604257">
            <w:pPr>
              <w:snapToGrid w:val="0"/>
              <w:rPr>
                <w:rFonts w:ascii="Century Gothic" w:hAnsi="Century Gothic" w:cs="Arial"/>
                <w:szCs w:val="22"/>
              </w:rPr>
            </w:pPr>
            <w:r>
              <w:rPr>
                <w:rFonts w:ascii="Century Gothic" w:hAnsi="Century Gothic"/>
              </w:rPr>
              <w:fldChar w:fldCharType="begin">
                <w:ffData>
                  <w:name w:val=""/>
                  <w:enabled/>
                  <w:calcOnExit w:val="0"/>
                  <w:textInput/>
                </w:ffData>
              </w:fldChar>
            </w:r>
            <w:r w:rsidR="0052363D">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604257">
              <w:rPr>
                <w:rFonts w:ascii="Century Gothic" w:hAnsi="Century Gothic"/>
              </w:rPr>
              <w:t> </w:t>
            </w:r>
            <w:r w:rsidR="00604257">
              <w:rPr>
                <w:rFonts w:ascii="Century Gothic" w:hAnsi="Century Gothic"/>
              </w:rPr>
              <w:t> </w:t>
            </w:r>
            <w:r w:rsidR="00604257">
              <w:rPr>
                <w:rFonts w:ascii="Century Gothic" w:hAnsi="Century Gothic"/>
              </w:rPr>
              <w:t> </w:t>
            </w:r>
            <w:r w:rsidR="00604257">
              <w:rPr>
                <w:rFonts w:ascii="Century Gothic" w:hAnsi="Century Gothic"/>
              </w:rPr>
              <w:t> </w:t>
            </w:r>
            <w:r w:rsidR="00604257">
              <w:rPr>
                <w:rFonts w:ascii="Century Gothic" w:hAnsi="Century Gothic"/>
              </w:rPr>
              <w:t> </w:t>
            </w:r>
            <w:r>
              <w:rPr>
                <w:rFonts w:ascii="Century Gothic" w:hAnsi="Century Gothic"/>
              </w:rPr>
              <w:fldChar w:fldCharType="end"/>
            </w:r>
          </w:p>
        </w:tc>
        <w:tc>
          <w:tcPr>
            <w:tcW w:w="1134" w:type="dxa"/>
            <w:gridSpan w:val="2"/>
            <w:vAlign w:val="center"/>
          </w:tcPr>
          <w:p w:rsidR="0052363D" w:rsidRPr="0052363D" w:rsidRDefault="0052363D">
            <w:pPr>
              <w:snapToGrid w:val="0"/>
              <w:rPr>
                <w:rFonts w:ascii="Century Gothic" w:hAnsi="Century Gothic" w:cs="Arial"/>
                <w:b/>
                <w:sz w:val="20"/>
                <w:szCs w:val="20"/>
              </w:rPr>
            </w:pPr>
            <w:r w:rsidRPr="0052363D">
              <w:rPr>
                <w:rFonts w:ascii="Century Gothic" w:hAnsi="Century Gothic"/>
                <w:b/>
                <w:sz w:val="20"/>
                <w:szCs w:val="20"/>
              </w:rPr>
              <w:t>Surname</w:t>
            </w:r>
          </w:p>
        </w:tc>
        <w:tc>
          <w:tcPr>
            <w:tcW w:w="2486" w:type="dxa"/>
            <w:gridSpan w:val="2"/>
            <w:vAlign w:val="center"/>
          </w:tcPr>
          <w:p w:rsidR="0052363D" w:rsidRDefault="00DC29AD">
            <w:pPr>
              <w:snapToGrid w:val="0"/>
              <w:rPr>
                <w:rFonts w:ascii="Century Gothic" w:hAnsi="Century Gothic" w:cs="Arial"/>
                <w:szCs w:val="22"/>
              </w:rPr>
            </w:pPr>
            <w:r>
              <w:rPr>
                <w:rFonts w:ascii="Century Gothic" w:hAnsi="Century Gothic"/>
              </w:rPr>
              <w:fldChar w:fldCharType="begin">
                <w:ffData>
                  <w:name w:val=""/>
                  <w:enabled/>
                  <w:calcOnExit w:val="0"/>
                  <w:textInput/>
                </w:ffData>
              </w:fldChar>
            </w:r>
            <w:r w:rsidR="0052363D">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2363D">
              <w:rPr>
                <w:rFonts w:ascii="Century Gothic" w:hAnsi="Century Gothic"/>
                <w:noProof/>
              </w:rPr>
              <w:t> </w:t>
            </w:r>
            <w:r w:rsidR="0052363D">
              <w:rPr>
                <w:rFonts w:ascii="Century Gothic" w:hAnsi="Century Gothic"/>
                <w:noProof/>
              </w:rPr>
              <w:t> </w:t>
            </w:r>
            <w:r w:rsidR="0052363D">
              <w:rPr>
                <w:rFonts w:ascii="Century Gothic" w:hAnsi="Century Gothic"/>
                <w:noProof/>
              </w:rPr>
              <w:t> </w:t>
            </w:r>
            <w:r w:rsidR="0052363D">
              <w:rPr>
                <w:rFonts w:ascii="Century Gothic" w:hAnsi="Century Gothic"/>
                <w:noProof/>
              </w:rPr>
              <w:t> </w:t>
            </w:r>
            <w:r w:rsidR="0052363D">
              <w:rPr>
                <w:rFonts w:ascii="Century Gothic" w:hAnsi="Century Gothic"/>
                <w:noProof/>
              </w:rPr>
              <w:t> </w:t>
            </w:r>
            <w:r>
              <w:rPr>
                <w:rFonts w:ascii="Century Gothic" w:hAnsi="Century Gothic"/>
              </w:rPr>
              <w:fldChar w:fldCharType="end"/>
            </w:r>
          </w:p>
        </w:tc>
      </w:tr>
      <w:tr w:rsidR="00E206B4">
        <w:trPr>
          <w:trHeight w:hRule="exact" w:val="432"/>
        </w:trPr>
        <w:tc>
          <w:tcPr>
            <w:tcW w:w="1526" w:type="dxa"/>
            <w:gridSpan w:val="3"/>
            <w:vAlign w:val="center"/>
          </w:tcPr>
          <w:p w:rsidR="00E206B4" w:rsidRDefault="00E206B4">
            <w:pPr>
              <w:pStyle w:val="Heading2"/>
            </w:pPr>
            <w:r>
              <w:t>Address</w:t>
            </w:r>
          </w:p>
        </w:tc>
        <w:tc>
          <w:tcPr>
            <w:tcW w:w="8014" w:type="dxa"/>
            <w:gridSpan w:val="9"/>
            <w:vAlign w:val="center"/>
          </w:tcPr>
          <w:p w:rsidR="00E206B4" w:rsidRDefault="00DC29AD">
            <w:pPr>
              <w:snapToGrid w:val="0"/>
              <w:rPr>
                <w:rFonts w:ascii="Century Gothic" w:hAnsi="Century Gothic" w:cs="Arial"/>
                <w:szCs w:val="22"/>
              </w:rPr>
            </w:pPr>
            <w:r>
              <w:rPr>
                <w:rFonts w:ascii="Century Gothic" w:hAnsi="Century Gothic"/>
              </w:rPr>
              <w:fldChar w:fldCharType="begin">
                <w:ffData>
                  <w:name w:val="Text9"/>
                  <w:enabled/>
                  <w:calcOnExit w:val="0"/>
                  <w:textInput/>
                </w:ffData>
              </w:fldChar>
            </w:r>
            <w:r w:rsidR="00E206B4">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Pr>
                <w:rFonts w:ascii="Century Gothic" w:hAnsi="Century Gothic"/>
              </w:rPr>
              <w:fldChar w:fldCharType="end"/>
            </w:r>
          </w:p>
        </w:tc>
      </w:tr>
      <w:tr w:rsidR="00E206B4">
        <w:trPr>
          <w:trHeight w:hRule="exact" w:val="432"/>
        </w:trPr>
        <w:tc>
          <w:tcPr>
            <w:tcW w:w="1526" w:type="dxa"/>
            <w:gridSpan w:val="3"/>
            <w:vAlign w:val="center"/>
          </w:tcPr>
          <w:p w:rsidR="00E206B4" w:rsidRDefault="00E206B4">
            <w:pPr>
              <w:snapToGrid w:val="0"/>
              <w:jc w:val="center"/>
              <w:rPr>
                <w:rFonts w:ascii="Century Gothic" w:hAnsi="Century Gothic" w:cs="Arial"/>
                <w:szCs w:val="22"/>
              </w:rPr>
            </w:pPr>
          </w:p>
        </w:tc>
        <w:tc>
          <w:tcPr>
            <w:tcW w:w="8014" w:type="dxa"/>
            <w:gridSpan w:val="9"/>
            <w:vAlign w:val="center"/>
          </w:tcPr>
          <w:p w:rsidR="00E206B4" w:rsidRDefault="00DC29AD">
            <w:pPr>
              <w:snapToGrid w:val="0"/>
              <w:rPr>
                <w:rFonts w:ascii="Century Gothic" w:hAnsi="Century Gothic" w:cs="Arial"/>
                <w:szCs w:val="22"/>
              </w:rPr>
            </w:pPr>
            <w:r>
              <w:rPr>
                <w:rFonts w:ascii="Century Gothic" w:hAnsi="Century Gothic"/>
              </w:rPr>
              <w:fldChar w:fldCharType="begin">
                <w:ffData>
                  <w:name w:val="Text9"/>
                  <w:enabled/>
                  <w:calcOnExit w:val="0"/>
                  <w:textInput/>
                </w:ffData>
              </w:fldChar>
            </w:r>
            <w:r w:rsidR="00E206B4">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Pr>
                <w:rFonts w:ascii="Century Gothic" w:hAnsi="Century Gothic"/>
              </w:rPr>
              <w:fldChar w:fldCharType="end"/>
            </w:r>
          </w:p>
        </w:tc>
      </w:tr>
      <w:tr w:rsidR="00E206B4">
        <w:trPr>
          <w:trHeight w:hRule="exact" w:val="432"/>
        </w:trPr>
        <w:tc>
          <w:tcPr>
            <w:tcW w:w="1526" w:type="dxa"/>
            <w:gridSpan w:val="3"/>
            <w:vAlign w:val="center"/>
          </w:tcPr>
          <w:p w:rsidR="00E206B4" w:rsidRDefault="00E206B4">
            <w:pPr>
              <w:snapToGrid w:val="0"/>
              <w:jc w:val="center"/>
              <w:rPr>
                <w:rFonts w:ascii="Century Gothic" w:hAnsi="Century Gothic" w:cs="Arial"/>
                <w:szCs w:val="22"/>
              </w:rPr>
            </w:pPr>
          </w:p>
        </w:tc>
        <w:tc>
          <w:tcPr>
            <w:tcW w:w="8014" w:type="dxa"/>
            <w:gridSpan w:val="9"/>
            <w:vAlign w:val="center"/>
          </w:tcPr>
          <w:p w:rsidR="00E206B4" w:rsidRDefault="00DC29AD">
            <w:pPr>
              <w:snapToGrid w:val="0"/>
              <w:rPr>
                <w:rFonts w:ascii="Century Gothic" w:hAnsi="Century Gothic" w:cs="Arial"/>
                <w:szCs w:val="22"/>
              </w:rPr>
            </w:pPr>
            <w:r>
              <w:rPr>
                <w:rFonts w:ascii="Century Gothic" w:hAnsi="Century Gothic"/>
              </w:rPr>
              <w:fldChar w:fldCharType="begin">
                <w:ffData>
                  <w:name w:val="Text9"/>
                  <w:enabled/>
                  <w:calcOnExit w:val="0"/>
                  <w:textInput/>
                </w:ffData>
              </w:fldChar>
            </w:r>
            <w:r w:rsidR="00E206B4">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Pr>
                <w:rFonts w:ascii="Century Gothic" w:hAnsi="Century Gothic"/>
              </w:rPr>
              <w:fldChar w:fldCharType="end"/>
            </w:r>
          </w:p>
        </w:tc>
      </w:tr>
      <w:tr w:rsidR="00E206B4">
        <w:trPr>
          <w:trHeight w:hRule="exact" w:val="432"/>
        </w:trPr>
        <w:tc>
          <w:tcPr>
            <w:tcW w:w="1526" w:type="dxa"/>
            <w:gridSpan w:val="3"/>
            <w:vAlign w:val="center"/>
          </w:tcPr>
          <w:p w:rsidR="00E206B4" w:rsidRPr="00707695" w:rsidRDefault="00707695">
            <w:pPr>
              <w:snapToGrid w:val="0"/>
              <w:jc w:val="center"/>
              <w:rPr>
                <w:rFonts w:ascii="Century Gothic" w:hAnsi="Century Gothic" w:cs="Arial"/>
                <w:b/>
                <w:sz w:val="20"/>
                <w:szCs w:val="20"/>
              </w:rPr>
            </w:pPr>
            <w:r w:rsidRPr="00707695">
              <w:rPr>
                <w:rFonts w:ascii="Century Gothic" w:hAnsi="Century Gothic"/>
                <w:b/>
                <w:sz w:val="20"/>
                <w:szCs w:val="20"/>
              </w:rPr>
              <w:t>Postcode</w:t>
            </w:r>
          </w:p>
        </w:tc>
        <w:tc>
          <w:tcPr>
            <w:tcW w:w="8014" w:type="dxa"/>
            <w:gridSpan w:val="9"/>
            <w:vAlign w:val="center"/>
          </w:tcPr>
          <w:p w:rsidR="00E206B4" w:rsidRDefault="00DC29AD">
            <w:pPr>
              <w:snapToGrid w:val="0"/>
              <w:rPr>
                <w:rFonts w:ascii="Century Gothic" w:hAnsi="Century Gothic" w:cs="Arial"/>
                <w:szCs w:val="22"/>
              </w:rPr>
            </w:pPr>
            <w:r>
              <w:rPr>
                <w:rFonts w:ascii="Century Gothic" w:hAnsi="Century Gothic"/>
              </w:rPr>
              <w:fldChar w:fldCharType="begin">
                <w:ffData>
                  <w:name w:val="Text9"/>
                  <w:enabled/>
                  <w:calcOnExit w:val="0"/>
                  <w:textInput/>
                </w:ffData>
              </w:fldChar>
            </w:r>
            <w:r w:rsidR="00E206B4">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Pr>
                <w:rFonts w:ascii="Century Gothic" w:hAnsi="Century Gothic"/>
              </w:rPr>
              <w:fldChar w:fldCharType="end"/>
            </w:r>
          </w:p>
        </w:tc>
      </w:tr>
      <w:tr w:rsidR="0052363D" w:rsidTr="00E06A52">
        <w:trPr>
          <w:trHeight w:hRule="exact" w:val="432"/>
        </w:trPr>
        <w:tc>
          <w:tcPr>
            <w:tcW w:w="1500" w:type="dxa"/>
            <w:gridSpan w:val="2"/>
            <w:vAlign w:val="center"/>
          </w:tcPr>
          <w:p w:rsidR="0052363D" w:rsidRDefault="0052363D" w:rsidP="00E06A52">
            <w:pPr>
              <w:pStyle w:val="Heading2"/>
            </w:pPr>
            <w:r>
              <w:t>Year of Birth</w:t>
            </w:r>
          </w:p>
        </w:tc>
        <w:tc>
          <w:tcPr>
            <w:tcW w:w="8040" w:type="dxa"/>
            <w:gridSpan w:val="10"/>
            <w:vAlign w:val="center"/>
          </w:tcPr>
          <w:p w:rsidR="0052363D" w:rsidRDefault="00DC29AD" w:rsidP="00E06A52">
            <w:pPr>
              <w:snapToGrid w:val="0"/>
              <w:rPr>
                <w:rFonts w:ascii="Century Gothic" w:hAnsi="Century Gothic" w:cs="Arial"/>
                <w:szCs w:val="22"/>
              </w:rPr>
            </w:pPr>
            <w:r>
              <w:rPr>
                <w:rFonts w:ascii="Century Gothic" w:hAnsi="Century Gothic"/>
              </w:rPr>
              <w:fldChar w:fldCharType="begin">
                <w:ffData>
                  <w:name w:val="Text9"/>
                  <w:enabled/>
                  <w:calcOnExit w:val="0"/>
                  <w:textInput/>
                </w:ffData>
              </w:fldChar>
            </w:r>
            <w:r w:rsidR="0052363D">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2363D">
              <w:rPr>
                <w:rFonts w:ascii="Century Gothic" w:hAnsi="Century Gothic"/>
                <w:noProof/>
              </w:rPr>
              <w:t> </w:t>
            </w:r>
            <w:r w:rsidR="0052363D">
              <w:rPr>
                <w:rFonts w:ascii="Century Gothic" w:hAnsi="Century Gothic"/>
                <w:noProof/>
              </w:rPr>
              <w:t> </w:t>
            </w:r>
            <w:r w:rsidR="0052363D">
              <w:rPr>
                <w:rFonts w:ascii="Century Gothic" w:hAnsi="Century Gothic"/>
                <w:noProof/>
              </w:rPr>
              <w:t> </w:t>
            </w:r>
            <w:r w:rsidR="0052363D">
              <w:rPr>
                <w:rFonts w:ascii="Century Gothic" w:hAnsi="Century Gothic"/>
                <w:noProof/>
              </w:rPr>
              <w:t> </w:t>
            </w:r>
            <w:r w:rsidR="0052363D">
              <w:rPr>
                <w:rFonts w:ascii="Century Gothic" w:hAnsi="Century Gothic"/>
                <w:noProof/>
              </w:rPr>
              <w:t> </w:t>
            </w:r>
            <w:r>
              <w:rPr>
                <w:rFonts w:ascii="Century Gothic" w:hAnsi="Century Gothic"/>
              </w:rPr>
              <w:fldChar w:fldCharType="end"/>
            </w:r>
          </w:p>
        </w:tc>
      </w:tr>
      <w:tr w:rsidR="00E206B4">
        <w:trPr>
          <w:trHeight w:hRule="exact" w:val="432"/>
        </w:trPr>
        <w:tc>
          <w:tcPr>
            <w:tcW w:w="3084" w:type="dxa"/>
            <w:gridSpan w:val="5"/>
            <w:vAlign w:val="center"/>
          </w:tcPr>
          <w:p w:rsidR="00E206B4" w:rsidRDefault="00E206B4">
            <w:pPr>
              <w:snapToGrid w:val="0"/>
              <w:jc w:val="center"/>
              <w:rPr>
                <w:rFonts w:ascii="Century Gothic" w:hAnsi="Century Gothic" w:cs="Arial"/>
                <w:b/>
                <w:bCs/>
                <w:sz w:val="20"/>
                <w:szCs w:val="22"/>
              </w:rPr>
            </w:pPr>
            <w:r>
              <w:rPr>
                <w:rFonts w:ascii="Century Gothic" w:hAnsi="Century Gothic" w:cs="Arial"/>
                <w:b/>
                <w:bCs/>
                <w:sz w:val="20"/>
                <w:szCs w:val="22"/>
              </w:rPr>
              <w:t>Telephone (inc STD code)</w:t>
            </w:r>
          </w:p>
        </w:tc>
        <w:tc>
          <w:tcPr>
            <w:tcW w:w="672" w:type="dxa"/>
            <w:gridSpan w:val="2"/>
            <w:vAlign w:val="center"/>
          </w:tcPr>
          <w:p w:rsidR="00E206B4" w:rsidRDefault="00E206B4">
            <w:pPr>
              <w:pStyle w:val="Heading2"/>
            </w:pPr>
            <w:r>
              <w:t>Day</w:t>
            </w:r>
          </w:p>
        </w:tc>
        <w:tc>
          <w:tcPr>
            <w:tcW w:w="2376" w:type="dxa"/>
            <w:gridSpan w:val="2"/>
            <w:vAlign w:val="center"/>
          </w:tcPr>
          <w:p w:rsidR="00E206B4" w:rsidRDefault="00DC29AD">
            <w:pPr>
              <w:snapToGrid w:val="0"/>
              <w:rPr>
                <w:rFonts w:ascii="Century Gothic" w:hAnsi="Century Gothic" w:cs="Arial"/>
                <w:sz w:val="20"/>
                <w:szCs w:val="22"/>
              </w:rPr>
            </w:pPr>
            <w:r>
              <w:rPr>
                <w:rFonts w:ascii="Century Gothic" w:hAnsi="Century Gothic"/>
                <w:sz w:val="20"/>
              </w:rPr>
              <w:fldChar w:fldCharType="begin">
                <w:ffData>
                  <w:name w:val="Text9"/>
                  <w:enabled/>
                  <w:calcOnExit w:val="0"/>
                  <w:textInput/>
                </w:ffData>
              </w:fldChar>
            </w:r>
            <w:r w:rsidR="00E206B4">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00E206B4">
              <w:rPr>
                <w:rFonts w:ascii="Century Gothic" w:hAnsi="Century Gothic"/>
                <w:noProof/>
                <w:sz w:val="20"/>
              </w:rPr>
              <w:t> </w:t>
            </w:r>
            <w:r w:rsidR="00E206B4">
              <w:rPr>
                <w:rFonts w:ascii="Century Gothic" w:hAnsi="Century Gothic"/>
                <w:noProof/>
                <w:sz w:val="20"/>
              </w:rPr>
              <w:t> </w:t>
            </w:r>
            <w:r w:rsidR="00E206B4">
              <w:rPr>
                <w:rFonts w:ascii="Century Gothic" w:hAnsi="Century Gothic"/>
                <w:noProof/>
                <w:sz w:val="20"/>
              </w:rPr>
              <w:t> </w:t>
            </w:r>
            <w:r w:rsidR="00E206B4">
              <w:rPr>
                <w:rFonts w:ascii="Century Gothic" w:hAnsi="Century Gothic"/>
                <w:noProof/>
                <w:sz w:val="20"/>
              </w:rPr>
              <w:t> </w:t>
            </w:r>
            <w:r w:rsidR="00E206B4">
              <w:rPr>
                <w:rFonts w:ascii="Century Gothic" w:hAnsi="Century Gothic"/>
                <w:noProof/>
                <w:sz w:val="20"/>
              </w:rPr>
              <w:t> </w:t>
            </w:r>
            <w:r>
              <w:rPr>
                <w:rFonts w:ascii="Century Gothic" w:hAnsi="Century Gothic"/>
                <w:sz w:val="20"/>
              </w:rPr>
              <w:fldChar w:fldCharType="end"/>
            </w:r>
          </w:p>
        </w:tc>
        <w:tc>
          <w:tcPr>
            <w:tcW w:w="1104" w:type="dxa"/>
            <w:gridSpan w:val="2"/>
            <w:vAlign w:val="center"/>
          </w:tcPr>
          <w:p w:rsidR="00E206B4" w:rsidRDefault="00E206B4">
            <w:pPr>
              <w:pStyle w:val="Heading2"/>
            </w:pPr>
            <w:r>
              <w:t>Evening</w:t>
            </w:r>
          </w:p>
        </w:tc>
        <w:tc>
          <w:tcPr>
            <w:tcW w:w="2304" w:type="dxa"/>
            <w:vAlign w:val="center"/>
          </w:tcPr>
          <w:p w:rsidR="00E206B4" w:rsidRDefault="00DC29AD">
            <w:pPr>
              <w:snapToGrid w:val="0"/>
              <w:rPr>
                <w:rFonts w:ascii="Century Gothic" w:hAnsi="Century Gothic" w:cs="Arial"/>
                <w:sz w:val="20"/>
                <w:szCs w:val="22"/>
              </w:rPr>
            </w:pPr>
            <w:r>
              <w:rPr>
                <w:rFonts w:ascii="Century Gothic" w:hAnsi="Century Gothic"/>
                <w:sz w:val="20"/>
              </w:rPr>
              <w:fldChar w:fldCharType="begin">
                <w:ffData>
                  <w:name w:val="Text9"/>
                  <w:enabled/>
                  <w:calcOnExit w:val="0"/>
                  <w:textInput/>
                </w:ffData>
              </w:fldChar>
            </w:r>
            <w:r w:rsidR="00E206B4">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00E206B4">
              <w:rPr>
                <w:rFonts w:ascii="Century Gothic" w:hAnsi="Century Gothic"/>
                <w:noProof/>
                <w:sz w:val="20"/>
              </w:rPr>
              <w:t> </w:t>
            </w:r>
            <w:r w:rsidR="00E206B4">
              <w:rPr>
                <w:rFonts w:ascii="Century Gothic" w:hAnsi="Century Gothic"/>
                <w:noProof/>
                <w:sz w:val="20"/>
              </w:rPr>
              <w:t> </w:t>
            </w:r>
            <w:r w:rsidR="00E206B4">
              <w:rPr>
                <w:rFonts w:ascii="Century Gothic" w:hAnsi="Century Gothic"/>
                <w:noProof/>
                <w:sz w:val="20"/>
              </w:rPr>
              <w:t> </w:t>
            </w:r>
            <w:r w:rsidR="00E206B4">
              <w:rPr>
                <w:rFonts w:ascii="Century Gothic" w:hAnsi="Century Gothic"/>
                <w:noProof/>
                <w:sz w:val="20"/>
              </w:rPr>
              <w:t> </w:t>
            </w:r>
            <w:r w:rsidR="00E206B4">
              <w:rPr>
                <w:rFonts w:ascii="Century Gothic" w:hAnsi="Century Gothic"/>
                <w:noProof/>
                <w:sz w:val="20"/>
              </w:rPr>
              <w:t> </w:t>
            </w:r>
            <w:r>
              <w:rPr>
                <w:rFonts w:ascii="Century Gothic" w:hAnsi="Century Gothic"/>
                <w:sz w:val="20"/>
              </w:rPr>
              <w:fldChar w:fldCharType="end"/>
            </w:r>
          </w:p>
        </w:tc>
      </w:tr>
    </w:tbl>
    <w:p w:rsidR="00E206B4" w:rsidRDefault="00E206B4">
      <w:pPr>
        <w:rPr>
          <w:rFonts w:ascii="Century Gothic" w:hAnsi="Century Gothic" w:cs="Arial"/>
          <w:b/>
          <w:bCs/>
          <w:sz w:val="20"/>
        </w:rPr>
      </w:pPr>
    </w:p>
    <w:tbl>
      <w:tblPr>
        <w:tblW w:w="0" w:type="auto"/>
        <w:tblLayout w:type="fixed"/>
        <w:tblLook w:val="0000" w:firstRow="0" w:lastRow="0" w:firstColumn="0" w:lastColumn="0" w:noHBand="0" w:noVBand="0"/>
      </w:tblPr>
      <w:tblGrid>
        <w:gridCol w:w="2700"/>
        <w:gridCol w:w="6906"/>
        <w:gridCol w:w="248"/>
      </w:tblGrid>
      <w:tr w:rsidR="00E206B4">
        <w:trPr>
          <w:gridAfter w:val="1"/>
          <w:wAfter w:w="248" w:type="dxa"/>
          <w:trHeight w:hRule="exact" w:val="432"/>
        </w:trPr>
        <w:tc>
          <w:tcPr>
            <w:tcW w:w="2700" w:type="dxa"/>
            <w:vAlign w:val="center"/>
          </w:tcPr>
          <w:p w:rsidR="00E206B4" w:rsidRDefault="00E206B4">
            <w:pPr>
              <w:pStyle w:val="Header"/>
              <w:tabs>
                <w:tab w:val="clear" w:pos="4320"/>
                <w:tab w:val="clear" w:pos="8640"/>
              </w:tabs>
              <w:snapToGrid w:val="0"/>
              <w:rPr>
                <w:rFonts w:cs="Arial"/>
                <w:b/>
                <w:bCs/>
                <w:szCs w:val="22"/>
              </w:rPr>
            </w:pPr>
            <w:r>
              <w:rPr>
                <w:rFonts w:cs="Arial"/>
                <w:b/>
                <w:bCs/>
                <w:szCs w:val="22"/>
              </w:rPr>
              <w:t>Mobile phone number</w:t>
            </w:r>
          </w:p>
        </w:tc>
        <w:tc>
          <w:tcPr>
            <w:tcW w:w="6906" w:type="dxa"/>
            <w:vAlign w:val="center"/>
          </w:tcPr>
          <w:p w:rsidR="00E206B4" w:rsidRDefault="00DC29AD">
            <w:pPr>
              <w:snapToGrid w:val="0"/>
              <w:rPr>
                <w:rFonts w:ascii="Century Gothic" w:hAnsi="Century Gothic" w:cs="Arial"/>
                <w:szCs w:val="22"/>
              </w:rPr>
            </w:pPr>
            <w:r>
              <w:rPr>
                <w:rFonts w:ascii="Century Gothic" w:hAnsi="Century Gothic"/>
              </w:rPr>
              <w:fldChar w:fldCharType="begin">
                <w:ffData>
                  <w:name w:val="Text9"/>
                  <w:enabled/>
                  <w:calcOnExit w:val="0"/>
                  <w:textInput/>
                </w:ffData>
              </w:fldChar>
            </w:r>
            <w:r w:rsidR="00E206B4">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Pr>
                <w:rFonts w:ascii="Century Gothic" w:hAnsi="Century Gothic"/>
              </w:rPr>
              <w:fldChar w:fldCharType="end"/>
            </w:r>
          </w:p>
        </w:tc>
      </w:tr>
      <w:tr w:rsidR="00E206B4">
        <w:trPr>
          <w:gridAfter w:val="1"/>
          <w:wAfter w:w="248" w:type="dxa"/>
          <w:trHeight w:hRule="exact" w:val="432"/>
        </w:trPr>
        <w:tc>
          <w:tcPr>
            <w:tcW w:w="2700" w:type="dxa"/>
            <w:vAlign w:val="center"/>
          </w:tcPr>
          <w:p w:rsidR="00E206B4" w:rsidRDefault="00E206B4">
            <w:pPr>
              <w:pStyle w:val="Header"/>
              <w:tabs>
                <w:tab w:val="clear" w:pos="4320"/>
                <w:tab w:val="clear" w:pos="8640"/>
              </w:tabs>
              <w:snapToGrid w:val="0"/>
              <w:rPr>
                <w:rFonts w:cs="Arial"/>
                <w:b/>
                <w:bCs/>
                <w:szCs w:val="22"/>
              </w:rPr>
            </w:pPr>
            <w:r>
              <w:rPr>
                <w:rFonts w:cs="Arial"/>
                <w:b/>
                <w:bCs/>
                <w:szCs w:val="22"/>
              </w:rPr>
              <w:t>e-mail address</w:t>
            </w:r>
          </w:p>
        </w:tc>
        <w:tc>
          <w:tcPr>
            <w:tcW w:w="6906" w:type="dxa"/>
            <w:vAlign w:val="center"/>
          </w:tcPr>
          <w:p w:rsidR="00E206B4" w:rsidRDefault="00DC29AD">
            <w:pPr>
              <w:snapToGrid w:val="0"/>
              <w:rPr>
                <w:rFonts w:ascii="Century Gothic" w:hAnsi="Century Gothic" w:cs="Arial"/>
                <w:szCs w:val="22"/>
              </w:rPr>
            </w:pPr>
            <w:r>
              <w:rPr>
                <w:rFonts w:ascii="Century Gothic" w:hAnsi="Century Gothic"/>
              </w:rPr>
              <w:fldChar w:fldCharType="begin">
                <w:ffData>
                  <w:name w:val="Text9"/>
                  <w:enabled/>
                  <w:calcOnExit w:val="0"/>
                  <w:textInput/>
                </w:ffData>
              </w:fldChar>
            </w:r>
            <w:r w:rsidR="00E206B4">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Pr>
                <w:rFonts w:ascii="Century Gothic" w:hAnsi="Century Gothic"/>
              </w:rPr>
              <w:fldChar w:fldCharType="end"/>
            </w:r>
          </w:p>
        </w:tc>
      </w:tr>
      <w:tr w:rsidR="00E20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
        </w:trPr>
        <w:tc>
          <w:tcPr>
            <w:tcW w:w="9854" w:type="dxa"/>
            <w:gridSpan w:val="3"/>
            <w:tcBorders>
              <w:top w:val="nil"/>
              <w:left w:val="nil"/>
              <w:bottom w:val="nil"/>
              <w:right w:val="nil"/>
            </w:tcBorders>
            <w:vAlign w:val="center"/>
          </w:tcPr>
          <w:p w:rsidR="00E206B4" w:rsidRDefault="009C01AD" w:rsidP="00A07875">
            <w:pPr>
              <w:rPr>
                <w:rFonts w:ascii="Century Gothic" w:hAnsi="Century Gothic" w:cs="Arial"/>
                <w:b/>
                <w:bCs/>
                <w:sz w:val="20"/>
              </w:rPr>
            </w:pPr>
            <w:r>
              <w:rPr>
                <w:rFonts w:ascii="Century Gothic" w:hAnsi="Century Gothic" w:cs="Arial"/>
                <w:b/>
                <w:bCs/>
                <w:sz w:val="20"/>
              </w:rPr>
              <w:t>1.  Which type</w:t>
            </w:r>
            <w:r w:rsidR="00E206B4">
              <w:rPr>
                <w:rFonts w:ascii="Century Gothic" w:hAnsi="Century Gothic" w:cs="Arial"/>
                <w:b/>
                <w:bCs/>
                <w:sz w:val="20"/>
              </w:rPr>
              <w:t xml:space="preserve"> of school would you like to work with?   </w:t>
            </w:r>
            <w:r w:rsidR="00E206B4">
              <w:rPr>
                <w:rFonts w:ascii="Century Gothic" w:hAnsi="Century Gothic" w:cs="Arial"/>
                <w:b/>
                <w:bCs/>
                <w:sz w:val="20"/>
              </w:rPr>
              <w:tab/>
            </w:r>
            <w:sdt>
              <w:sdtPr>
                <w:rPr>
                  <w:rFonts w:ascii="Century Gothic" w:hAnsi="Century Gothic" w:cs="Arial"/>
                  <w:b/>
                  <w:bCs/>
                  <w:sz w:val="20"/>
                </w:rPr>
                <w:id w:val="29976810"/>
                <w:placeholder>
                  <w:docPart w:val="6852F36F833F4FCD96719706D9FB4390"/>
                </w:placeholder>
                <w:showingPlcHdr/>
                <w:comboBox>
                  <w:listItem w:displayText="Nursery" w:value="Nursery"/>
                  <w:listItem w:displayText="Infant" w:value="Infant"/>
                  <w:listItem w:displayText="Primary" w:value="Primary"/>
                  <w:listItem w:displayText="Secondary" w:value="Secondary"/>
                  <w:listItem w:displayText="Special" w:value="Special"/>
                  <w:listItem w:displayText="Any" w:value="Any"/>
                </w:comboBox>
              </w:sdtPr>
              <w:sdtEndPr/>
              <w:sdtContent>
                <w:r w:rsidR="00A07875">
                  <w:rPr>
                    <w:rStyle w:val="PlaceholderText"/>
                  </w:rPr>
                  <w:t>Please select one</w:t>
                </w:r>
                <w:r w:rsidR="00A07875" w:rsidRPr="005E439B">
                  <w:rPr>
                    <w:rStyle w:val="PlaceholderText"/>
                  </w:rPr>
                  <w:t>.</w:t>
                </w:r>
              </w:sdtContent>
            </w:sdt>
          </w:p>
        </w:tc>
      </w:tr>
    </w:tbl>
    <w:p w:rsidR="00E206B4" w:rsidRDefault="00E206B4">
      <w:pPr>
        <w:rPr>
          <w:rFonts w:ascii="Century Gothic" w:hAnsi="Century Gothic" w:cs="Arial"/>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gridCol w:w="35"/>
      </w:tblGrid>
      <w:tr w:rsidR="00E206B4" w:rsidTr="00A07875">
        <w:trPr>
          <w:gridAfter w:val="1"/>
          <w:wAfter w:w="35" w:type="dxa"/>
          <w:cantSplit/>
          <w:trHeight w:val="477"/>
        </w:trPr>
        <w:tc>
          <w:tcPr>
            <w:tcW w:w="9854" w:type="dxa"/>
            <w:tcBorders>
              <w:top w:val="nil"/>
              <w:left w:val="nil"/>
              <w:bottom w:val="nil"/>
              <w:right w:val="nil"/>
            </w:tcBorders>
            <w:vAlign w:val="center"/>
          </w:tcPr>
          <w:p w:rsidR="00E206B4" w:rsidRDefault="00E206B4">
            <w:pPr>
              <w:rPr>
                <w:rFonts w:ascii="Century Gothic" w:hAnsi="Century Gothic" w:cs="Arial"/>
                <w:bCs/>
                <w:sz w:val="20"/>
              </w:rPr>
            </w:pPr>
            <w:r>
              <w:rPr>
                <w:rFonts w:ascii="Century Gothic" w:hAnsi="Century Gothic" w:cs="Arial"/>
                <w:b/>
                <w:bCs/>
                <w:sz w:val="20"/>
              </w:rPr>
              <w:t>2.  Do you have a preferred school?</w:t>
            </w:r>
            <w:r>
              <w:rPr>
                <w:rFonts w:ascii="Century Gothic" w:hAnsi="Century Gothic" w:cs="Arial"/>
                <w:b/>
                <w:bCs/>
                <w:sz w:val="20"/>
              </w:rPr>
              <w:tab/>
            </w:r>
            <w:r>
              <w:rPr>
                <w:rFonts w:ascii="Century Gothic" w:hAnsi="Century Gothic" w:cs="Arial"/>
                <w:bCs/>
                <w:sz w:val="20"/>
              </w:rPr>
              <w:t xml:space="preserve">       </w:t>
            </w:r>
            <w:r w:rsidR="00A07875">
              <w:rPr>
                <w:rFonts w:ascii="Century Gothic" w:hAnsi="Century Gothic" w:cs="Arial"/>
                <w:bCs/>
                <w:sz w:val="20"/>
              </w:rPr>
              <w:t xml:space="preserve">                       </w:t>
            </w:r>
            <w:r>
              <w:rPr>
                <w:rFonts w:ascii="Century Gothic" w:hAnsi="Century Gothic" w:cs="Arial"/>
                <w:bCs/>
                <w:sz w:val="20"/>
              </w:rPr>
              <w:t xml:space="preserve">       </w:t>
            </w:r>
            <w:r>
              <w:rPr>
                <w:rFonts w:ascii="Century Gothic" w:hAnsi="Century Gothic" w:cs="Arial"/>
                <w:sz w:val="20"/>
              </w:rPr>
              <w:t xml:space="preserve">Yes    </w:t>
            </w:r>
            <w:r w:rsidR="00DC29AD">
              <w:rPr>
                <w:rFonts w:ascii="Century Gothic" w:hAnsi="Century Gothic" w:cs="Arial"/>
                <w:sz w:val="20"/>
              </w:rPr>
              <w:fldChar w:fldCharType="begin">
                <w:ffData>
                  <w:name w:val="Check4"/>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No    </w:t>
            </w:r>
            <w:r w:rsidR="00DC29AD">
              <w:rPr>
                <w:rFonts w:ascii="Century Gothic" w:hAnsi="Century Gothic" w:cs="Arial"/>
                <w:sz w:val="20"/>
              </w:rPr>
              <w:fldChar w:fldCharType="begin">
                <w:ffData>
                  <w:name w:val="Check5"/>
                  <w:enabled/>
                  <w:calcOnExit w:val="0"/>
                  <w:checkBox>
                    <w:sizeAuto/>
                    <w:default w:val="0"/>
                    <w:checked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w:t>
            </w:r>
            <w:r>
              <w:rPr>
                <w:rFonts w:ascii="Century Gothic" w:hAnsi="Century Gothic" w:cs="Arial"/>
                <w:bCs/>
                <w:sz w:val="20"/>
              </w:rPr>
              <w:t xml:space="preserve">                          </w:t>
            </w:r>
          </w:p>
        </w:tc>
      </w:tr>
      <w:tr w:rsidR="00E206B4" w:rsidTr="00A07875">
        <w:trPr>
          <w:gridAfter w:val="1"/>
          <w:wAfter w:w="35" w:type="dxa"/>
          <w:cantSplit/>
          <w:trHeight w:val="412"/>
        </w:trPr>
        <w:tc>
          <w:tcPr>
            <w:tcW w:w="9854" w:type="dxa"/>
            <w:tcBorders>
              <w:top w:val="nil"/>
              <w:left w:val="nil"/>
              <w:bottom w:val="nil"/>
              <w:right w:val="nil"/>
            </w:tcBorders>
            <w:vAlign w:val="center"/>
          </w:tcPr>
          <w:p w:rsidR="00152DBB" w:rsidRDefault="00E206B4">
            <w:pPr>
              <w:rPr>
                <w:rFonts w:ascii="Century Gothic" w:hAnsi="Century Gothic" w:cs="Arial"/>
                <w:b/>
                <w:sz w:val="20"/>
              </w:rPr>
            </w:pPr>
            <w:r>
              <w:rPr>
                <w:rFonts w:ascii="Century Gothic" w:hAnsi="Century Gothic" w:cs="Arial"/>
                <w:b/>
                <w:sz w:val="20"/>
              </w:rPr>
              <w:t xml:space="preserve">     If yes, which one?     </w:t>
            </w:r>
            <w:r w:rsidR="00DC29AD">
              <w:rPr>
                <w:rFonts w:ascii="Century Gothic" w:hAnsi="Century Gothic"/>
                <w:sz w:val="20"/>
              </w:rPr>
              <w:fldChar w:fldCharType="begin">
                <w:ffData>
                  <w:name w:val="Text9"/>
                  <w:enabled/>
                  <w:calcOnExit w:val="0"/>
                  <w:textInput/>
                </w:ffData>
              </w:fldChar>
            </w:r>
            <w:r>
              <w:rPr>
                <w:rFonts w:ascii="Century Gothic" w:hAnsi="Century Gothic"/>
                <w:sz w:val="20"/>
              </w:rPr>
              <w:instrText xml:space="preserve"> FORMTEXT </w:instrText>
            </w:r>
            <w:r w:rsidR="00DC29AD">
              <w:rPr>
                <w:rFonts w:ascii="Century Gothic" w:hAnsi="Century Gothic"/>
                <w:sz w:val="20"/>
              </w:rPr>
            </w:r>
            <w:r w:rsidR="00DC29AD">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sidR="00DC29AD">
              <w:rPr>
                <w:rFonts w:ascii="Century Gothic" w:hAnsi="Century Gothic"/>
                <w:sz w:val="20"/>
              </w:rPr>
              <w:fldChar w:fldCharType="end"/>
            </w:r>
            <w:r>
              <w:rPr>
                <w:rFonts w:ascii="Century Gothic" w:hAnsi="Century Gothic" w:cs="Arial"/>
                <w:b/>
                <w:sz w:val="20"/>
              </w:rPr>
              <w:t xml:space="preserve">         </w:t>
            </w:r>
          </w:p>
          <w:p w:rsidR="00152DBB" w:rsidRDefault="00152DBB">
            <w:pPr>
              <w:rPr>
                <w:rFonts w:ascii="Century Gothic" w:hAnsi="Century Gothic" w:cs="Arial"/>
                <w:b/>
                <w:sz w:val="20"/>
              </w:rPr>
            </w:pPr>
          </w:p>
          <w:p w:rsidR="00A07875" w:rsidRDefault="00152DBB">
            <w:pPr>
              <w:rPr>
                <w:rFonts w:ascii="Century Gothic" w:hAnsi="Century Gothic" w:cs="Arial"/>
                <w:b/>
                <w:sz w:val="20"/>
              </w:rPr>
            </w:pPr>
            <w:r>
              <w:rPr>
                <w:rFonts w:ascii="Century Gothic" w:hAnsi="Century Gothic" w:cs="Arial"/>
                <w:b/>
                <w:sz w:val="20"/>
              </w:rPr>
              <w:t xml:space="preserve">3. Would you consider an appointment at a faith school?  </w:t>
            </w:r>
            <w:r w:rsidR="00E206B4">
              <w:rPr>
                <w:rFonts w:ascii="Century Gothic" w:hAnsi="Century Gothic" w:cs="Arial"/>
                <w:b/>
                <w:sz w:val="20"/>
              </w:rPr>
              <w:t xml:space="preserve">  </w:t>
            </w:r>
            <w:r w:rsidR="00A07875">
              <w:rPr>
                <w:rFonts w:ascii="Century Gothic" w:hAnsi="Century Gothic" w:cs="Arial"/>
                <w:sz w:val="20"/>
              </w:rPr>
              <w:t xml:space="preserve">Yes    </w:t>
            </w:r>
            <w:r w:rsidR="00DC29AD">
              <w:rPr>
                <w:rFonts w:ascii="Century Gothic" w:hAnsi="Century Gothic" w:cs="Arial"/>
                <w:sz w:val="20"/>
              </w:rPr>
              <w:fldChar w:fldCharType="begin">
                <w:ffData>
                  <w:name w:val="Check4"/>
                  <w:enabled/>
                  <w:calcOnExit w:val="0"/>
                  <w:checkBox>
                    <w:sizeAuto/>
                    <w:default w:val="0"/>
                  </w:checkBox>
                </w:ffData>
              </w:fldChar>
            </w:r>
            <w:r w:rsidR="00A07875">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sidR="00A07875">
              <w:rPr>
                <w:rFonts w:ascii="Century Gothic" w:hAnsi="Century Gothic" w:cs="Arial"/>
                <w:sz w:val="20"/>
              </w:rPr>
              <w:t xml:space="preserve">         </w:t>
            </w:r>
            <w:sdt>
              <w:sdtPr>
                <w:rPr>
                  <w:rFonts w:ascii="Century Gothic" w:hAnsi="Century Gothic" w:cs="Arial"/>
                  <w:b/>
                  <w:sz w:val="20"/>
                </w:rPr>
                <w:id w:val="29976823"/>
                <w:placeholder>
                  <w:docPart w:val="9B1CBAF51A6D4EBA82693DA6EC193F59"/>
                </w:placeholder>
                <w:showingPlcHdr/>
                <w:comboBox>
                  <w:listItem w:displayText="CE" w:value="CE"/>
                  <w:listItem w:displayText="RC" w:value="RC"/>
                  <w:listItem w:displayText="No preference" w:value="No preference"/>
                </w:comboBox>
              </w:sdtPr>
              <w:sdtEndPr/>
              <w:sdtContent>
                <w:r w:rsidR="00A07875">
                  <w:rPr>
                    <w:rStyle w:val="PlaceholderText"/>
                  </w:rPr>
                  <w:t>Please select one</w:t>
                </w:r>
                <w:r w:rsidR="00A07875" w:rsidRPr="005E439B">
                  <w:rPr>
                    <w:rStyle w:val="PlaceholderText"/>
                  </w:rPr>
                  <w:t>.</w:t>
                </w:r>
              </w:sdtContent>
            </w:sdt>
            <w:r w:rsidR="00A07875">
              <w:rPr>
                <w:rFonts w:ascii="Century Gothic" w:hAnsi="Century Gothic" w:cs="Arial"/>
                <w:sz w:val="20"/>
              </w:rPr>
              <w:t xml:space="preserve">     </w:t>
            </w:r>
            <w:r w:rsidR="00A07875">
              <w:rPr>
                <w:rFonts w:ascii="Century Gothic" w:hAnsi="Century Gothic" w:cs="Arial"/>
                <w:bCs/>
                <w:sz w:val="20"/>
              </w:rPr>
              <w:t xml:space="preserve">                          </w:t>
            </w:r>
          </w:p>
          <w:p w:rsidR="00A07875" w:rsidRDefault="00A07875">
            <w:pPr>
              <w:rPr>
                <w:rFonts w:ascii="Century Gothic" w:hAnsi="Century Gothic" w:cs="Arial"/>
                <w:b/>
                <w:sz w:val="20"/>
              </w:rPr>
            </w:pPr>
          </w:p>
          <w:p w:rsidR="00E206B4" w:rsidRDefault="00A07875" w:rsidP="00A07875">
            <w:pPr>
              <w:rPr>
                <w:rFonts w:ascii="Century Gothic" w:hAnsi="Century Gothic" w:cs="Arial"/>
                <w:bCs/>
                <w:sz w:val="20"/>
              </w:rPr>
            </w:pPr>
            <w:r>
              <w:rPr>
                <w:rFonts w:ascii="Century Gothic" w:hAnsi="Century Gothic" w:cs="Arial"/>
                <w:b/>
                <w:sz w:val="20"/>
              </w:rPr>
              <w:t xml:space="preserve">                                                                                                       </w:t>
            </w:r>
            <w:r>
              <w:rPr>
                <w:rFonts w:ascii="Century Gothic" w:hAnsi="Century Gothic" w:cs="Arial"/>
                <w:sz w:val="20"/>
              </w:rPr>
              <w:t xml:space="preserve">No    </w:t>
            </w:r>
            <w:r w:rsidR="00DC29AD">
              <w:rPr>
                <w:rFonts w:ascii="Century Gothic" w:hAnsi="Century Gothic" w:cs="Arial"/>
                <w:sz w:val="20"/>
              </w:rPr>
              <w:fldChar w:fldCharType="begin">
                <w:ffData>
                  <w:name w:val="Check5"/>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w:t>
            </w:r>
            <w:r>
              <w:rPr>
                <w:rFonts w:ascii="Century Gothic" w:hAnsi="Century Gothic" w:cs="Arial"/>
                <w:bCs/>
                <w:sz w:val="20"/>
              </w:rPr>
              <w:t xml:space="preserve">                       </w:t>
            </w:r>
            <w:r>
              <w:rPr>
                <w:rFonts w:ascii="Century Gothic" w:hAnsi="Century Gothic" w:cs="Arial"/>
                <w:b/>
                <w:sz w:val="20"/>
              </w:rPr>
              <w:t xml:space="preserve">                        </w:t>
            </w:r>
            <w:r w:rsidR="00E206B4">
              <w:rPr>
                <w:rFonts w:ascii="Century Gothic" w:hAnsi="Century Gothic" w:cs="Arial"/>
                <w:b/>
                <w:sz w:val="20"/>
              </w:rPr>
              <w:t xml:space="preserve">                                                                                                                       </w:t>
            </w:r>
          </w:p>
        </w:tc>
      </w:tr>
      <w:tr w:rsidR="00152DBB" w:rsidTr="00A07875">
        <w:trPr>
          <w:gridAfter w:val="1"/>
          <w:wAfter w:w="35" w:type="dxa"/>
          <w:cantSplit/>
          <w:trHeight w:val="412"/>
        </w:trPr>
        <w:tc>
          <w:tcPr>
            <w:tcW w:w="9854" w:type="dxa"/>
            <w:tcBorders>
              <w:top w:val="nil"/>
              <w:left w:val="nil"/>
              <w:bottom w:val="nil"/>
              <w:right w:val="nil"/>
            </w:tcBorders>
            <w:vAlign w:val="center"/>
          </w:tcPr>
          <w:p w:rsidR="00152DBB" w:rsidRDefault="00152DBB">
            <w:pPr>
              <w:rPr>
                <w:rFonts w:ascii="Century Gothic" w:hAnsi="Century Gothic" w:cs="Arial"/>
                <w:b/>
                <w:sz w:val="20"/>
              </w:rPr>
            </w:pPr>
          </w:p>
        </w:tc>
      </w:tr>
      <w:tr w:rsidR="00E206B4" w:rsidTr="00A07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9889" w:type="dxa"/>
            <w:gridSpan w:val="2"/>
            <w:vAlign w:val="center"/>
          </w:tcPr>
          <w:p w:rsidR="00E206B4" w:rsidRDefault="00A07875">
            <w:pPr>
              <w:rPr>
                <w:rFonts w:ascii="Century Gothic" w:hAnsi="Century Gothic" w:cs="Arial"/>
                <w:b/>
                <w:bCs/>
                <w:sz w:val="20"/>
                <w:szCs w:val="22"/>
              </w:rPr>
            </w:pPr>
            <w:r>
              <w:rPr>
                <w:rFonts w:ascii="Century Gothic" w:hAnsi="Century Gothic" w:cs="Arial"/>
                <w:b/>
                <w:bCs/>
                <w:sz w:val="20"/>
              </w:rPr>
              <w:t>4</w:t>
            </w:r>
            <w:r w:rsidR="00E206B4">
              <w:rPr>
                <w:rFonts w:ascii="Century Gothic" w:hAnsi="Century Gothic" w:cs="Arial"/>
                <w:b/>
                <w:bCs/>
                <w:sz w:val="20"/>
              </w:rPr>
              <w:t xml:space="preserve">. </w:t>
            </w:r>
            <w:r w:rsidR="00E206B4">
              <w:rPr>
                <w:rFonts w:ascii="Century Gothic" w:hAnsi="Century Gothic" w:cs="Arial"/>
                <w:b/>
                <w:bCs/>
                <w:sz w:val="20"/>
                <w:szCs w:val="22"/>
              </w:rPr>
              <w:t xml:space="preserve">To help towards the proportionality of LA seats we need to know if you have any political    </w:t>
            </w:r>
          </w:p>
          <w:p w:rsidR="00E206B4" w:rsidRDefault="00E206B4">
            <w:pPr>
              <w:rPr>
                <w:rFonts w:ascii="Century Gothic" w:hAnsi="Century Gothic" w:cs="Arial"/>
                <w:b/>
                <w:bCs/>
                <w:sz w:val="20"/>
                <w:szCs w:val="22"/>
              </w:rPr>
            </w:pPr>
            <w:r>
              <w:rPr>
                <w:rFonts w:ascii="Century Gothic" w:hAnsi="Century Gothic" w:cs="Arial"/>
                <w:b/>
                <w:bCs/>
                <w:sz w:val="20"/>
                <w:szCs w:val="22"/>
              </w:rPr>
              <w:t xml:space="preserve">    affiliation; ie are you </w:t>
            </w:r>
            <w:r>
              <w:rPr>
                <w:rFonts w:ascii="Century Gothic" w:hAnsi="Century Gothic" w:cs="Arial"/>
                <w:b/>
                <w:bCs/>
                <w:sz w:val="20"/>
                <w:szCs w:val="22"/>
                <w:u w:val="single"/>
              </w:rPr>
              <w:t>actively</w:t>
            </w:r>
            <w:r>
              <w:rPr>
                <w:rFonts w:ascii="Century Gothic" w:hAnsi="Century Gothic" w:cs="Arial"/>
                <w:b/>
                <w:bCs/>
                <w:sz w:val="20"/>
                <w:szCs w:val="22"/>
              </w:rPr>
              <w:t xml:space="preserve"> involved with a political group (eg a party member, canvasser     </w:t>
            </w:r>
          </w:p>
          <w:p w:rsidR="00E206B4" w:rsidRDefault="00E206B4" w:rsidP="00213310">
            <w:pPr>
              <w:rPr>
                <w:rFonts w:ascii="Century Gothic" w:hAnsi="Century Gothic" w:cs="Arial"/>
                <w:sz w:val="20"/>
              </w:rPr>
            </w:pPr>
            <w:r>
              <w:rPr>
                <w:rFonts w:ascii="Century Gothic" w:hAnsi="Century Gothic" w:cs="Arial"/>
                <w:b/>
                <w:bCs/>
                <w:sz w:val="20"/>
                <w:szCs w:val="22"/>
              </w:rPr>
              <w:t xml:space="preserve">    </w:t>
            </w:r>
            <w:proofErr w:type="gramStart"/>
            <w:r>
              <w:rPr>
                <w:rFonts w:ascii="Century Gothic" w:hAnsi="Century Gothic" w:cs="Arial"/>
                <w:b/>
                <w:bCs/>
                <w:sz w:val="20"/>
                <w:szCs w:val="22"/>
              </w:rPr>
              <w:t>etc</w:t>
            </w:r>
            <w:proofErr w:type="gramEnd"/>
            <w:r>
              <w:rPr>
                <w:rFonts w:ascii="Century Gothic" w:hAnsi="Century Gothic" w:cs="Arial"/>
                <w:b/>
                <w:bCs/>
                <w:sz w:val="20"/>
                <w:szCs w:val="22"/>
              </w:rPr>
              <w:t>)?  If so please select your party below; if not please select “no affiliation”.</w:t>
            </w:r>
          </w:p>
        </w:tc>
      </w:tr>
      <w:tr w:rsidR="00E206B4" w:rsidTr="00A07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9889" w:type="dxa"/>
            <w:gridSpan w:val="2"/>
            <w:vAlign w:val="center"/>
          </w:tcPr>
          <w:p w:rsidR="00E206B4" w:rsidRDefault="00E206B4">
            <w:pPr>
              <w:rPr>
                <w:rFonts w:ascii="Century Gothic" w:hAnsi="Century Gothic" w:cs="Arial"/>
                <w:sz w:val="20"/>
              </w:rPr>
            </w:pPr>
          </w:p>
          <w:p w:rsidR="00E206B4" w:rsidRDefault="00E206B4">
            <w:pPr>
              <w:rPr>
                <w:rFonts w:ascii="Century Gothic" w:hAnsi="Century Gothic" w:cs="Arial"/>
                <w:sz w:val="20"/>
              </w:rPr>
            </w:pPr>
            <w:r>
              <w:rPr>
                <w:rFonts w:ascii="Century Gothic" w:hAnsi="Century Gothic" w:cs="Arial"/>
                <w:sz w:val="20"/>
              </w:rPr>
              <w:t xml:space="preserve">    Labour  </w:t>
            </w:r>
            <w:r w:rsidR="00DC29AD">
              <w:rPr>
                <w:rFonts w:ascii="Century Gothic" w:hAnsi="Century Gothic" w:cs="Arial"/>
                <w:sz w:val="20"/>
              </w:rPr>
              <w:fldChar w:fldCharType="begin">
                <w:ffData>
                  <w:name w:val="Check2"/>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Liberal Democrat   </w:t>
            </w:r>
            <w:r w:rsidR="00DC29AD">
              <w:rPr>
                <w:rFonts w:ascii="Century Gothic" w:hAnsi="Century Gothic" w:cs="Arial"/>
                <w:sz w:val="20"/>
              </w:rPr>
              <w:fldChar w:fldCharType="begin">
                <w:ffData>
                  <w:name w:val="Check3"/>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Conservative             </w:t>
            </w:r>
            <w:r w:rsidR="00DC29AD">
              <w:rPr>
                <w:rFonts w:ascii="Century Gothic" w:hAnsi="Century Gothic" w:cs="Arial"/>
                <w:sz w:val="20"/>
              </w:rPr>
              <w:fldChar w:fldCharType="begin">
                <w:ffData>
                  <w:name w:val="Check4"/>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Independent </w:t>
            </w:r>
            <w:r w:rsidR="00DC29AD">
              <w:rPr>
                <w:rFonts w:ascii="Century Gothic" w:hAnsi="Century Gothic" w:cs="Arial"/>
                <w:sz w:val="20"/>
              </w:rPr>
              <w:fldChar w:fldCharType="begin">
                <w:ffData>
                  <w:name w:val="Check5"/>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w:t>
            </w:r>
          </w:p>
          <w:p w:rsidR="00E206B4" w:rsidRDefault="00E206B4">
            <w:pPr>
              <w:rPr>
                <w:rFonts w:ascii="Century Gothic" w:hAnsi="Century Gothic" w:cs="Arial"/>
                <w:sz w:val="20"/>
              </w:rPr>
            </w:pPr>
            <w:r>
              <w:rPr>
                <w:rFonts w:ascii="Century Gothic" w:hAnsi="Century Gothic" w:cs="Arial"/>
                <w:sz w:val="20"/>
              </w:rPr>
              <w:t xml:space="preserve">  </w:t>
            </w:r>
          </w:p>
          <w:p w:rsidR="00E206B4" w:rsidRDefault="00E206B4">
            <w:pPr>
              <w:rPr>
                <w:rFonts w:ascii="Century Gothic" w:hAnsi="Century Gothic" w:cs="Arial"/>
                <w:sz w:val="20"/>
              </w:rPr>
            </w:pPr>
            <w:r>
              <w:rPr>
                <w:rFonts w:ascii="Century Gothic" w:hAnsi="Century Gothic" w:cs="Arial"/>
                <w:sz w:val="20"/>
              </w:rPr>
              <w:t xml:space="preserve">    Green   </w:t>
            </w:r>
            <w:r w:rsidR="00DC29AD">
              <w:rPr>
                <w:rFonts w:ascii="Century Gothic" w:hAnsi="Century Gothic" w:cs="Arial"/>
                <w:sz w:val="20"/>
              </w:rPr>
              <w:fldChar w:fldCharType="begin">
                <w:ffData>
                  <w:name w:val="Check6"/>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No affiliation            </w:t>
            </w:r>
            <w:r w:rsidR="00DC29AD">
              <w:rPr>
                <w:rFonts w:ascii="Century Gothic" w:hAnsi="Century Gothic" w:cs="Arial"/>
                <w:sz w:val="20"/>
              </w:rPr>
              <w:fldChar w:fldCharType="begin">
                <w:ffData>
                  <w:name w:val="Check7"/>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Other (please state)  </w:t>
            </w:r>
            <w:r w:rsidR="00DC29AD">
              <w:rPr>
                <w:rFonts w:ascii="Century Gothic" w:hAnsi="Century Gothic" w:cs="Arial"/>
                <w:sz w:val="20"/>
              </w:rPr>
              <w:fldChar w:fldCharType="begin">
                <w:ffData>
                  <w:name w:val="Check4"/>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w:t>
            </w:r>
            <w:r w:rsidR="00DC29AD">
              <w:rPr>
                <w:rFonts w:ascii="Century Gothic" w:hAnsi="Century Gothic"/>
                <w:sz w:val="20"/>
              </w:rPr>
              <w:fldChar w:fldCharType="begin">
                <w:ffData>
                  <w:name w:val="Text9"/>
                  <w:enabled/>
                  <w:calcOnExit w:val="0"/>
                  <w:textInput/>
                </w:ffData>
              </w:fldChar>
            </w:r>
            <w:r>
              <w:rPr>
                <w:rFonts w:ascii="Century Gothic" w:hAnsi="Century Gothic"/>
                <w:sz w:val="20"/>
              </w:rPr>
              <w:instrText xml:space="preserve"> FORMTEXT </w:instrText>
            </w:r>
            <w:r w:rsidR="00DC29AD">
              <w:rPr>
                <w:rFonts w:ascii="Century Gothic" w:hAnsi="Century Gothic"/>
                <w:sz w:val="20"/>
              </w:rPr>
            </w:r>
            <w:r w:rsidR="00DC29AD">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sidR="00DC29AD">
              <w:rPr>
                <w:rFonts w:ascii="Century Gothic" w:hAnsi="Century Gothic"/>
                <w:sz w:val="20"/>
              </w:rPr>
              <w:fldChar w:fldCharType="end"/>
            </w:r>
            <w:r>
              <w:rPr>
                <w:rFonts w:ascii="Century Gothic" w:hAnsi="Century Gothic" w:cs="Arial"/>
                <w:sz w:val="20"/>
              </w:rPr>
              <w:t xml:space="preserve"> </w:t>
            </w:r>
          </w:p>
          <w:p w:rsidR="00E206B4" w:rsidRDefault="00E206B4">
            <w:pPr>
              <w:rPr>
                <w:rFonts w:ascii="Century Gothic" w:hAnsi="Century Gothic" w:cs="Arial"/>
                <w:sz w:val="20"/>
              </w:rPr>
            </w:pPr>
            <w:r>
              <w:rPr>
                <w:rFonts w:ascii="Century Gothic" w:hAnsi="Century Gothic" w:cs="Arial"/>
                <w:sz w:val="20"/>
              </w:rPr>
              <w:t xml:space="preserve">     </w:t>
            </w:r>
          </w:p>
        </w:tc>
      </w:tr>
    </w:tbl>
    <w:p w:rsidR="00E206B4" w:rsidRDefault="00E206B4">
      <w:pPr>
        <w:rPr>
          <w:rFonts w:ascii="Century Gothic" w:hAnsi="Century Gothic" w:cs="Arial"/>
          <w:b/>
          <w:bCs/>
        </w:rPr>
      </w:pPr>
    </w:p>
    <w:p w:rsidR="00513755" w:rsidRDefault="00513755" w:rsidP="00E445EA">
      <w:pPr>
        <w:rPr>
          <w:rFonts w:ascii="Century Gothic" w:hAnsi="Century Gothic" w:cs="Arial"/>
          <w:b/>
          <w:bCs/>
          <w:sz w:val="20"/>
        </w:rPr>
      </w:pPr>
    </w:p>
    <w:p w:rsidR="00513755" w:rsidRDefault="00513755" w:rsidP="00E445EA">
      <w:pPr>
        <w:rPr>
          <w:rFonts w:ascii="Century Gothic" w:hAnsi="Century Gothic" w:cs="Arial"/>
          <w:b/>
          <w:bCs/>
          <w:sz w:val="20"/>
        </w:rPr>
      </w:pPr>
    </w:p>
    <w:p w:rsidR="00513755" w:rsidRDefault="00513755" w:rsidP="00E445EA">
      <w:pPr>
        <w:rPr>
          <w:rFonts w:ascii="Century Gothic" w:hAnsi="Century Gothic" w:cs="Arial"/>
          <w:b/>
          <w:bCs/>
          <w:sz w:val="20"/>
        </w:rPr>
      </w:pPr>
    </w:p>
    <w:p w:rsidR="00E445EA" w:rsidRDefault="00E445EA" w:rsidP="00E445EA">
      <w:pPr>
        <w:rPr>
          <w:rFonts w:ascii="Century Gothic" w:hAnsi="Century Gothic" w:cs="Arial"/>
          <w:b/>
          <w:bCs/>
          <w:sz w:val="20"/>
        </w:rPr>
      </w:pPr>
      <w:r>
        <w:rPr>
          <w:rFonts w:ascii="Century Gothic" w:hAnsi="Century Gothic" w:cs="Arial"/>
          <w:b/>
          <w:bCs/>
          <w:sz w:val="20"/>
        </w:rPr>
        <w:lastRenderedPageBreak/>
        <w:t xml:space="preserve">5. Employment Status:          </w:t>
      </w:r>
      <w:sdt>
        <w:sdtPr>
          <w:rPr>
            <w:rFonts w:ascii="Century Gothic" w:hAnsi="Century Gothic" w:cs="Arial"/>
            <w:b/>
            <w:bCs/>
            <w:sz w:val="20"/>
          </w:rPr>
          <w:id w:val="29976829"/>
          <w:placeholder>
            <w:docPart w:val="3117DFC7FAE849DE904290065D7CE7A8"/>
          </w:placeholder>
          <w:showingPlcHdr/>
          <w:comboBox>
            <w:listItem w:displayText="Employed" w:value="Employed"/>
            <w:listItem w:displayText="Unemployed" w:value="Unemployed"/>
            <w:listItem w:displayText="Retired" w:value="Retired"/>
          </w:comboBox>
        </w:sdtPr>
        <w:sdtEndPr/>
        <w:sdtContent>
          <w:r>
            <w:rPr>
              <w:rStyle w:val="PlaceholderText"/>
            </w:rPr>
            <w:t>Please select one</w:t>
          </w:r>
          <w:r w:rsidRPr="005E439B">
            <w:rPr>
              <w:rStyle w:val="PlaceholderText"/>
            </w:rPr>
            <w:t>.</w:t>
          </w:r>
        </w:sdtContent>
      </w:sdt>
    </w:p>
    <w:p w:rsidR="00993E64" w:rsidRDefault="00E445EA" w:rsidP="00E445EA">
      <w:pPr>
        <w:rPr>
          <w:rFonts w:ascii="Century Gothic" w:hAnsi="Century Gothic" w:cs="Arial"/>
          <w:b/>
          <w:bCs/>
          <w:sz w:val="20"/>
        </w:rPr>
      </w:pPr>
      <w:r>
        <w:rPr>
          <w:rFonts w:ascii="Century Gothic" w:hAnsi="Century Gothic" w:cs="Arial"/>
          <w:b/>
          <w:bCs/>
          <w:sz w:val="20"/>
        </w:rPr>
        <w:t xml:space="preserve">    </w:t>
      </w:r>
    </w:p>
    <w:p w:rsidR="00E445EA" w:rsidRDefault="00E445EA" w:rsidP="00993E64">
      <w:pPr>
        <w:ind w:firstLine="720"/>
        <w:rPr>
          <w:rFonts w:ascii="Century Gothic" w:hAnsi="Century Gothic"/>
        </w:rPr>
      </w:pPr>
      <w:r>
        <w:rPr>
          <w:rFonts w:ascii="Century Gothic" w:hAnsi="Century Gothic" w:cs="Arial"/>
          <w:b/>
          <w:bCs/>
          <w:sz w:val="20"/>
        </w:rPr>
        <w:t xml:space="preserve">Occupation                       </w:t>
      </w:r>
      <w:r w:rsidR="00DC29AD">
        <w:rPr>
          <w:rFonts w:ascii="Century Gothic" w:hAnsi="Century Gothic"/>
        </w:rPr>
        <w:fldChar w:fldCharType="begin">
          <w:ffData>
            <w:name w:val="Text9"/>
            <w:enabled/>
            <w:calcOnExit w:val="0"/>
            <w:textInput/>
          </w:ffData>
        </w:fldChar>
      </w:r>
      <w:r>
        <w:rPr>
          <w:rFonts w:ascii="Century Gothic" w:hAnsi="Century Gothic"/>
        </w:rPr>
        <w:instrText xml:space="preserve"> FORMTEXT </w:instrText>
      </w:r>
      <w:r w:rsidR="00DC29AD">
        <w:rPr>
          <w:rFonts w:ascii="Century Gothic" w:hAnsi="Century Gothic"/>
        </w:rPr>
      </w:r>
      <w:r w:rsidR="00DC29A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DC29AD">
        <w:rPr>
          <w:rFonts w:ascii="Century Gothic" w:hAnsi="Century Gothic"/>
        </w:rPr>
        <w:fldChar w:fldCharType="end"/>
      </w:r>
    </w:p>
    <w:p w:rsidR="00E445EA" w:rsidRDefault="00E445EA" w:rsidP="00E445EA">
      <w:pPr>
        <w:rPr>
          <w:rFonts w:ascii="Century Gothic" w:hAnsi="Century Gothic" w:cs="Arial"/>
          <w:b/>
          <w:bCs/>
          <w:sz w:val="20"/>
        </w:rPr>
      </w:pPr>
    </w:p>
    <w:p w:rsidR="00E445EA" w:rsidRDefault="00E445EA" w:rsidP="00E445EA">
      <w:pPr>
        <w:rPr>
          <w:rFonts w:ascii="Century Gothic" w:hAnsi="Century Gothic"/>
        </w:rPr>
      </w:pPr>
      <w:r>
        <w:rPr>
          <w:rFonts w:ascii="Century Gothic" w:hAnsi="Century Gothic" w:cs="Arial"/>
          <w:b/>
          <w:bCs/>
          <w:sz w:val="20"/>
        </w:rPr>
        <w:t xml:space="preserve">   </w:t>
      </w:r>
      <w:r w:rsidR="00993E64">
        <w:rPr>
          <w:rFonts w:ascii="Century Gothic" w:hAnsi="Century Gothic" w:cs="Arial"/>
          <w:b/>
          <w:bCs/>
          <w:sz w:val="20"/>
        </w:rPr>
        <w:tab/>
      </w:r>
      <w:r>
        <w:rPr>
          <w:rFonts w:ascii="Century Gothic" w:hAnsi="Century Gothic" w:cs="Arial"/>
          <w:b/>
          <w:bCs/>
          <w:sz w:val="20"/>
        </w:rPr>
        <w:t xml:space="preserve"> Employer Name               </w:t>
      </w:r>
      <w:r w:rsidR="00DC29AD">
        <w:rPr>
          <w:rFonts w:ascii="Century Gothic" w:hAnsi="Century Gothic"/>
        </w:rPr>
        <w:fldChar w:fldCharType="begin">
          <w:ffData>
            <w:name w:val="Text9"/>
            <w:enabled/>
            <w:calcOnExit w:val="0"/>
            <w:textInput/>
          </w:ffData>
        </w:fldChar>
      </w:r>
      <w:r>
        <w:rPr>
          <w:rFonts w:ascii="Century Gothic" w:hAnsi="Century Gothic"/>
        </w:rPr>
        <w:instrText xml:space="preserve"> FORMTEXT </w:instrText>
      </w:r>
      <w:r w:rsidR="00DC29AD">
        <w:rPr>
          <w:rFonts w:ascii="Century Gothic" w:hAnsi="Century Gothic"/>
        </w:rPr>
      </w:r>
      <w:r w:rsidR="00DC29A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DC29AD">
        <w:rPr>
          <w:rFonts w:ascii="Century Gothic" w:hAnsi="Century Gothic"/>
        </w:rPr>
        <w:fldChar w:fldCharType="end"/>
      </w:r>
    </w:p>
    <w:p w:rsidR="00E206B4" w:rsidRDefault="00E206B4">
      <w:pPr>
        <w:rPr>
          <w:rFonts w:ascii="Century Gothic" w:hAnsi="Century Gothic" w:cs="Arial"/>
          <w:b/>
          <w:bCs/>
        </w:rPr>
      </w:pPr>
    </w:p>
    <w:p w:rsidR="00213310" w:rsidRPr="00E10869" w:rsidRDefault="00213310" w:rsidP="00213310">
      <w:pPr>
        <w:pStyle w:val="Header"/>
        <w:tabs>
          <w:tab w:val="clear" w:pos="4320"/>
          <w:tab w:val="clear" w:pos="8640"/>
        </w:tabs>
        <w:snapToGrid w:val="0"/>
        <w:rPr>
          <w:b/>
          <w:bCs/>
          <w:szCs w:val="22"/>
        </w:rPr>
      </w:pPr>
      <w:r>
        <w:rPr>
          <w:rFonts w:cs="Arial"/>
          <w:b/>
          <w:bCs/>
          <w:szCs w:val="22"/>
        </w:rPr>
        <w:t xml:space="preserve">6. </w:t>
      </w:r>
      <w:r>
        <w:rPr>
          <w:b/>
          <w:bCs/>
          <w:szCs w:val="22"/>
        </w:rPr>
        <w:t>Please say briefly why you would like to become a school governor?</w:t>
      </w:r>
    </w:p>
    <w:p w:rsidR="00213310" w:rsidRDefault="00213310" w:rsidP="00213310">
      <w:pPr>
        <w:snapToGrid w:val="0"/>
        <w:rPr>
          <w:rFonts w:ascii="Century Gothic" w:hAnsi="Century Gothic"/>
          <w:noProof/>
        </w:rPr>
      </w:pPr>
      <w:r>
        <w:rPr>
          <w:rFonts w:ascii="Century Gothic" w:hAnsi="Century Gothic"/>
        </w:rPr>
        <w:t xml:space="preserve">      </w:t>
      </w:r>
      <w:r w:rsidR="00DC29AD">
        <w:rPr>
          <w:rFonts w:ascii="Century Gothic" w:hAnsi="Century Gothic"/>
        </w:rPr>
        <w:fldChar w:fldCharType="begin">
          <w:ffData>
            <w:name w:val="Text9"/>
            <w:enabled/>
            <w:calcOnExit w:val="0"/>
            <w:textInput/>
          </w:ffData>
        </w:fldChar>
      </w:r>
      <w:r>
        <w:rPr>
          <w:rFonts w:ascii="Century Gothic" w:hAnsi="Century Gothic"/>
        </w:rPr>
        <w:instrText xml:space="preserve"> FORMTEXT </w:instrText>
      </w:r>
      <w:r w:rsidR="00DC29AD">
        <w:rPr>
          <w:rFonts w:ascii="Century Gothic" w:hAnsi="Century Gothic"/>
        </w:rPr>
      </w:r>
      <w:r w:rsidR="00DC29AD">
        <w:rPr>
          <w:rFonts w:ascii="Century Gothic" w:hAnsi="Century Gothic"/>
        </w:rPr>
        <w:fldChar w:fldCharType="separate"/>
      </w:r>
    </w:p>
    <w:p w:rsidR="00513755" w:rsidRDefault="00DC29AD" w:rsidP="00213310">
      <w:pPr>
        <w:rPr>
          <w:rFonts w:ascii="Century Gothic" w:hAnsi="Century Gothic" w:cs="Arial"/>
          <w:b/>
          <w:bCs/>
        </w:rPr>
      </w:pPr>
      <w:r>
        <w:rPr>
          <w:rFonts w:ascii="Century Gothic" w:hAnsi="Century Gothic"/>
        </w:rPr>
        <w:fldChar w:fldCharType="end"/>
      </w:r>
    </w:p>
    <w:p w:rsidR="00BB17CA" w:rsidRDefault="00BB17CA">
      <w:pPr>
        <w:rPr>
          <w:rFonts w:ascii="Century Gothic" w:hAnsi="Century Gothic" w:cs="Arial"/>
          <w:b/>
          <w:bCs/>
        </w:rPr>
      </w:pPr>
    </w:p>
    <w:tbl>
      <w:tblPr>
        <w:tblW w:w="9889" w:type="dxa"/>
        <w:tblLayout w:type="fixed"/>
        <w:tblLook w:val="01E0" w:firstRow="1" w:lastRow="1" w:firstColumn="1" w:lastColumn="1" w:noHBand="0" w:noVBand="0"/>
      </w:tblPr>
      <w:tblGrid>
        <w:gridCol w:w="2565"/>
        <w:gridCol w:w="520"/>
        <w:gridCol w:w="2693"/>
        <w:gridCol w:w="567"/>
        <w:gridCol w:w="2977"/>
        <w:gridCol w:w="284"/>
        <w:gridCol w:w="248"/>
        <w:gridCol w:w="35"/>
      </w:tblGrid>
      <w:tr w:rsidR="00E206B4" w:rsidTr="00213310">
        <w:trPr>
          <w:cantSplit/>
        </w:trPr>
        <w:tc>
          <w:tcPr>
            <w:tcW w:w="9889" w:type="dxa"/>
            <w:gridSpan w:val="8"/>
            <w:vAlign w:val="center"/>
          </w:tcPr>
          <w:p w:rsidR="00E206B4" w:rsidRDefault="00E10869">
            <w:pPr>
              <w:pStyle w:val="Header"/>
              <w:tabs>
                <w:tab w:val="clear" w:pos="4320"/>
                <w:tab w:val="clear" w:pos="8640"/>
              </w:tabs>
              <w:snapToGrid w:val="0"/>
              <w:rPr>
                <w:rFonts w:cs="Arial"/>
                <w:b/>
                <w:bCs/>
                <w:szCs w:val="22"/>
              </w:rPr>
            </w:pPr>
            <w:r>
              <w:rPr>
                <w:rFonts w:cs="Arial"/>
                <w:b/>
                <w:bCs/>
              </w:rPr>
              <w:t>6</w:t>
            </w:r>
            <w:r w:rsidR="00C114AC">
              <w:rPr>
                <w:rFonts w:cs="Arial"/>
                <w:b/>
                <w:bCs/>
              </w:rPr>
              <w:t>a</w:t>
            </w:r>
            <w:r w:rsidR="00E206B4">
              <w:rPr>
                <w:rFonts w:cs="Arial"/>
                <w:b/>
                <w:bCs/>
              </w:rPr>
              <w:t xml:space="preserve">. </w:t>
            </w:r>
            <w:r w:rsidR="00E206B4">
              <w:rPr>
                <w:rFonts w:cs="Arial"/>
                <w:b/>
                <w:bCs/>
                <w:szCs w:val="22"/>
              </w:rPr>
              <w:t xml:space="preserve">From the list below, please select </w:t>
            </w:r>
            <w:r w:rsidR="00E445EA">
              <w:rPr>
                <w:rFonts w:cs="Arial"/>
                <w:b/>
                <w:bCs/>
                <w:szCs w:val="22"/>
              </w:rPr>
              <w:t xml:space="preserve">which </w:t>
            </w:r>
            <w:r w:rsidR="00E206B4">
              <w:rPr>
                <w:rFonts w:cs="Arial"/>
                <w:b/>
                <w:bCs/>
                <w:szCs w:val="22"/>
              </w:rPr>
              <w:t>skills</w:t>
            </w:r>
            <w:r w:rsidR="00E445EA">
              <w:rPr>
                <w:rFonts w:cs="Arial"/>
                <w:b/>
                <w:bCs/>
                <w:szCs w:val="22"/>
              </w:rPr>
              <w:t xml:space="preserve"> you could bring to a governing body</w:t>
            </w:r>
            <w:r w:rsidR="00E206B4">
              <w:rPr>
                <w:rFonts w:cs="Arial"/>
                <w:b/>
                <w:bCs/>
                <w:szCs w:val="22"/>
              </w:rPr>
              <w:t>.</w:t>
            </w:r>
          </w:p>
          <w:p w:rsidR="00E206B4" w:rsidRDefault="00E206B4">
            <w:pPr>
              <w:rPr>
                <w:rFonts w:ascii="Century Gothic" w:hAnsi="Century Gothic" w:cs="Arial"/>
                <w:sz w:val="20"/>
              </w:rPr>
            </w:pPr>
            <w:r>
              <w:rPr>
                <w:rFonts w:ascii="Century Gothic" w:hAnsi="Century Gothic" w:cs="Arial"/>
                <w:b/>
                <w:bCs/>
                <w:sz w:val="20"/>
                <w:szCs w:val="22"/>
              </w:rPr>
              <w:t xml:space="preserve">      </w:t>
            </w:r>
            <w:r>
              <w:rPr>
                <w:rFonts w:ascii="Century Gothic" w:hAnsi="Century Gothic" w:cs="Arial"/>
                <w:b/>
                <w:bCs/>
                <w:i/>
                <w:iCs/>
                <w:sz w:val="20"/>
                <w:szCs w:val="22"/>
              </w:rPr>
              <w:t>(please tick the relevant boxes)</w:t>
            </w:r>
          </w:p>
        </w:tc>
      </w:tr>
      <w:tr w:rsidR="001B4FA7" w:rsidTr="00213310">
        <w:trPr>
          <w:cantSplit/>
          <w:trHeight w:val="3985"/>
        </w:trPr>
        <w:tc>
          <w:tcPr>
            <w:tcW w:w="2565" w:type="dxa"/>
            <w:tcBorders>
              <w:right w:val="single" w:sz="4" w:space="0" w:color="FFFFFF"/>
            </w:tcBorders>
            <w:vAlign w:val="center"/>
          </w:tcPr>
          <w:p w:rsidR="001B4FA7" w:rsidRDefault="00E956CB">
            <w:pPr>
              <w:rPr>
                <w:rFonts w:ascii="Century Gothic" w:hAnsi="Century Gothic" w:cs="Arial"/>
                <w:sz w:val="20"/>
              </w:rPr>
            </w:pPr>
            <w:r>
              <w:rPr>
                <w:rFonts w:ascii="Century Gothic" w:hAnsi="Century Gothic" w:cs="Arial"/>
                <w:b/>
                <w:sz w:val="20"/>
              </w:rPr>
              <w:t xml:space="preserve"> </w:t>
            </w:r>
            <w:r w:rsidR="005968E5">
              <w:rPr>
                <w:rFonts w:ascii="Century Gothic" w:hAnsi="Century Gothic" w:cs="Arial"/>
                <w:b/>
                <w:sz w:val="20"/>
              </w:rPr>
              <w:t xml:space="preserve">  </w:t>
            </w:r>
            <w:r w:rsidR="001B4FA7">
              <w:rPr>
                <w:rFonts w:ascii="Century Gothic" w:hAnsi="Century Gothic" w:cs="Arial"/>
                <w:sz w:val="20"/>
              </w:rPr>
              <w:t xml:space="preserve"> Financial Planning</w:t>
            </w:r>
          </w:p>
          <w:p w:rsidR="001B4FA7" w:rsidRDefault="001B4FA7">
            <w:pPr>
              <w:rPr>
                <w:rFonts w:ascii="Century Gothic" w:hAnsi="Century Gothic" w:cs="Arial"/>
                <w:sz w:val="20"/>
              </w:rPr>
            </w:pPr>
            <w:r>
              <w:rPr>
                <w:rFonts w:ascii="Century Gothic" w:hAnsi="Century Gothic" w:cs="Arial"/>
                <w:sz w:val="20"/>
              </w:rPr>
              <w:t xml:space="preserve">    Project Management</w:t>
            </w:r>
          </w:p>
          <w:p w:rsidR="001B4FA7" w:rsidRDefault="001B4FA7">
            <w:pPr>
              <w:rPr>
                <w:rFonts w:ascii="Century Gothic" w:hAnsi="Century Gothic" w:cs="Arial"/>
                <w:sz w:val="20"/>
              </w:rPr>
            </w:pPr>
            <w:r>
              <w:rPr>
                <w:rFonts w:ascii="Century Gothic" w:hAnsi="Century Gothic" w:cs="Arial"/>
                <w:sz w:val="20"/>
              </w:rPr>
              <w:t xml:space="preserve">    Contracting Services</w:t>
            </w:r>
          </w:p>
          <w:p w:rsidR="001B4FA7" w:rsidRDefault="001B4FA7" w:rsidP="00E06A52">
            <w:pPr>
              <w:rPr>
                <w:rFonts w:ascii="Century Gothic" w:hAnsi="Century Gothic" w:cs="Arial"/>
                <w:sz w:val="20"/>
              </w:rPr>
            </w:pPr>
            <w:r>
              <w:rPr>
                <w:rFonts w:ascii="Century Gothic" w:hAnsi="Century Gothic" w:cs="Arial"/>
                <w:sz w:val="20"/>
              </w:rPr>
              <w:t xml:space="preserve">    Building Maintenance</w:t>
            </w:r>
          </w:p>
          <w:p w:rsidR="001B4FA7" w:rsidRDefault="001B4FA7" w:rsidP="00E06A52">
            <w:pPr>
              <w:rPr>
                <w:rFonts w:ascii="Century Gothic" w:hAnsi="Century Gothic" w:cs="Arial"/>
                <w:sz w:val="20"/>
              </w:rPr>
            </w:pPr>
            <w:r>
              <w:rPr>
                <w:rFonts w:ascii="Century Gothic" w:hAnsi="Century Gothic" w:cs="Arial"/>
                <w:sz w:val="20"/>
              </w:rPr>
              <w:t xml:space="preserve">    Health &amp; Safety</w:t>
            </w:r>
          </w:p>
          <w:p w:rsidR="001B4FA7" w:rsidRDefault="001B4FA7">
            <w:pPr>
              <w:rPr>
                <w:rFonts w:ascii="Century Gothic" w:hAnsi="Century Gothic" w:cs="Arial"/>
                <w:sz w:val="20"/>
              </w:rPr>
            </w:pPr>
            <w:r>
              <w:rPr>
                <w:rFonts w:ascii="Century Gothic" w:hAnsi="Century Gothic" w:cs="Arial"/>
                <w:sz w:val="20"/>
              </w:rPr>
              <w:t xml:space="preserve">    Data Analysis</w:t>
            </w:r>
          </w:p>
          <w:p w:rsidR="001B4FA7" w:rsidRDefault="001B4FA7">
            <w:pPr>
              <w:rPr>
                <w:rFonts w:ascii="Century Gothic" w:hAnsi="Century Gothic" w:cs="Arial"/>
                <w:sz w:val="20"/>
              </w:rPr>
            </w:pPr>
            <w:r>
              <w:rPr>
                <w:rFonts w:ascii="Century Gothic" w:hAnsi="Century Gothic" w:cs="Arial"/>
                <w:sz w:val="20"/>
              </w:rPr>
              <w:t xml:space="preserve">    ICT</w:t>
            </w:r>
          </w:p>
          <w:p w:rsidR="001B4FA7" w:rsidRDefault="001B4FA7">
            <w:pPr>
              <w:rPr>
                <w:rFonts w:ascii="Century Gothic" w:hAnsi="Century Gothic" w:cs="Arial"/>
                <w:sz w:val="20"/>
              </w:rPr>
            </w:pPr>
            <w:r>
              <w:rPr>
                <w:rFonts w:ascii="Century Gothic" w:hAnsi="Century Gothic" w:cs="Arial"/>
                <w:sz w:val="20"/>
              </w:rPr>
              <w:t xml:space="preserve">    Human Resources</w:t>
            </w:r>
          </w:p>
          <w:p w:rsidR="001B4FA7" w:rsidRDefault="001B4FA7">
            <w:pPr>
              <w:rPr>
                <w:rFonts w:ascii="Century Gothic" w:hAnsi="Century Gothic" w:cs="Arial"/>
                <w:sz w:val="20"/>
              </w:rPr>
            </w:pPr>
            <w:r>
              <w:rPr>
                <w:rFonts w:ascii="Century Gothic" w:hAnsi="Century Gothic" w:cs="Arial"/>
                <w:sz w:val="20"/>
              </w:rPr>
              <w:t xml:space="preserve">    Legal Knowledge</w:t>
            </w:r>
          </w:p>
          <w:p w:rsidR="001B4FA7" w:rsidRDefault="001B4FA7" w:rsidP="00241112">
            <w:pPr>
              <w:rPr>
                <w:rFonts w:ascii="Century Gothic" w:hAnsi="Century Gothic" w:cs="Arial"/>
                <w:sz w:val="20"/>
              </w:rPr>
            </w:pPr>
            <w:r>
              <w:rPr>
                <w:rFonts w:ascii="Century Gothic" w:hAnsi="Century Gothic" w:cs="Arial"/>
                <w:sz w:val="20"/>
              </w:rPr>
              <w:t xml:space="preserve">    </w:t>
            </w:r>
            <w:r w:rsidR="00CB79F6">
              <w:rPr>
                <w:rFonts w:ascii="Century Gothic" w:hAnsi="Century Gothic" w:cs="Arial"/>
                <w:sz w:val="20"/>
              </w:rPr>
              <w:t xml:space="preserve">Recruitment of </w:t>
            </w:r>
            <w:r w:rsidR="003D5854">
              <w:rPr>
                <w:rFonts w:ascii="Century Gothic" w:hAnsi="Century Gothic" w:cs="Arial"/>
                <w:sz w:val="20"/>
              </w:rPr>
              <w:t>S</w:t>
            </w:r>
            <w:r w:rsidR="00CB79F6">
              <w:rPr>
                <w:rFonts w:ascii="Century Gothic" w:hAnsi="Century Gothic" w:cs="Arial"/>
                <w:sz w:val="20"/>
              </w:rPr>
              <w:t>taff</w:t>
            </w:r>
          </w:p>
          <w:p w:rsidR="006216A5" w:rsidRDefault="006216A5" w:rsidP="00241112">
            <w:pPr>
              <w:rPr>
                <w:rFonts w:ascii="Century Gothic" w:hAnsi="Century Gothic" w:cs="Arial"/>
                <w:sz w:val="20"/>
              </w:rPr>
            </w:pPr>
          </w:p>
          <w:p w:rsidR="006216A5" w:rsidRDefault="006216A5" w:rsidP="00241112">
            <w:pPr>
              <w:rPr>
                <w:rFonts w:ascii="Century Gothic" w:hAnsi="Century Gothic" w:cs="Arial"/>
                <w:sz w:val="20"/>
              </w:rPr>
            </w:pPr>
            <w:r>
              <w:rPr>
                <w:rFonts w:ascii="Century Gothic" w:hAnsi="Century Gothic" w:cs="Arial"/>
                <w:sz w:val="20"/>
              </w:rPr>
              <w:t xml:space="preserve">    Other (please state) </w:t>
            </w:r>
          </w:p>
          <w:p w:rsidR="006216A5" w:rsidRPr="00C114AC" w:rsidRDefault="006216A5" w:rsidP="00241112">
            <w:pPr>
              <w:rPr>
                <w:rFonts w:ascii="Century Gothic" w:hAnsi="Century Gothic" w:cs="Arial"/>
                <w:sz w:val="20"/>
              </w:rPr>
            </w:pPr>
            <w:r>
              <w:rPr>
                <w:rFonts w:ascii="Century Gothic" w:hAnsi="Century Gothic" w:cs="Arial"/>
                <w:sz w:val="20"/>
              </w:rPr>
              <w:t xml:space="preserve">      </w:t>
            </w:r>
            <w:r w:rsidR="00DC29AD">
              <w:rPr>
                <w:rFonts w:ascii="Century Gothic" w:hAnsi="Century Gothic"/>
                <w:sz w:val="20"/>
              </w:rPr>
              <w:fldChar w:fldCharType="begin">
                <w:ffData>
                  <w:name w:val="Text9"/>
                  <w:enabled/>
                  <w:calcOnExit w:val="0"/>
                  <w:textInput/>
                </w:ffData>
              </w:fldChar>
            </w:r>
            <w:r>
              <w:rPr>
                <w:rFonts w:ascii="Century Gothic" w:hAnsi="Century Gothic"/>
                <w:sz w:val="20"/>
              </w:rPr>
              <w:instrText xml:space="preserve"> FORMTEXT </w:instrText>
            </w:r>
            <w:r w:rsidR="00DC29AD">
              <w:rPr>
                <w:rFonts w:ascii="Century Gothic" w:hAnsi="Century Gothic"/>
                <w:sz w:val="20"/>
              </w:rPr>
            </w:r>
            <w:r w:rsidR="00DC29AD">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sidR="00DC29AD">
              <w:rPr>
                <w:rFonts w:ascii="Century Gothic" w:hAnsi="Century Gothic"/>
                <w:sz w:val="20"/>
              </w:rPr>
              <w:fldChar w:fldCharType="end"/>
            </w:r>
          </w:p>
        </w:tc>
        <w:tc>
          <w:tcPr>
            <w:tcW w:w="520" w:type="dxa"/>
            <w:tcBorders>
              <w:left w:val="single" w:sz="4" w:space="0" w:color="FFFFFF"/>
              <w:right w:val="single" w:sz="4" w:space="0" w:color="FFFFFF"/>
            </w:tcBorders>
            <w:vAlign w:val="center"/>
          </w:tcPr>
          <w:p w:rsidR="001B4FA7" w:rsidRDefault="00DC29AD" w:rsidP="001B4FA7">
            <w:pPr>
              <w:rPr>
                <w:rFonts w:ascii="Century Gothic" w:hAnsi="Century Gothic" w:cs="Arial"/>
                <w:sz w:val="20"/>
              </w:rPr>
            </w:pPr>
            <w:r>
              <w:rPr>
                <w:rFonts w:ascii="Century Gothic" w:hAnsi="Century Gothic" w:cs="Arial"/>
                <w:sz w:val="20"/>
              </w:rPr>
              <w:fldChar w:fldCharType="begin">
                <w:ffData>
                  <w:name w:val="Check5"/>
                  <w:enabled/>
                  <w:calcOnExit w:val="0"/>
                  <w:checkBox>
                    <w:sizeAuto/>
                    <w:default w:val="0"/>
                  </w:checkBox>
                </w:ffData>
              </w:fldChar>
            </w:r>
            <w:r w:rsidR="001B4FA7">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p>
          <w:p w:rsidR="001B4FA7" w:rsidRDefault="00DC29AD" w:rsidP="001B4FA7">
            <w:pPr>
              <w:rPr>
                <w:rFonts w:ascii="Century Gothic" w:hAnsi="Century Gothic" w:cs="Arial"/>
                <w:sz w:val="20"/>
              </w:rPr>
            </w:pPr>
            <w:r>
              <w:rPr>
                <w:rFonts w:ascii="Century Gothic" w:hAnsi="Century Gothic" w:cs="Arial"/>
                <w:sz w:val="20"/>
              </w:rPr>
              <w:fldChar w:fldCharType="begin">
                <w:ffData>
                  <w:name w:val="Check3"/>
                  <w:enabled/>
                  <w:calcOnExit w:val="0"/>
                  <w:checkBox>
                    <w:sizeAuto/>
                    <w:default w:val="0"/>
                  </w:checkBox>
                </w:ffData>
              </w:fldChar>
            </w:r>
            <w:r w:rsidR="001B4FA7">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p>
          <w:p w:rsidR="001B4FA7" w:rsidRDefault="00DC29AD" w:rsidP="001B4FA7">
            <w:pPr>
              <w:rPr>
                <w:rFonts w:ascii="Century Gothic" w:hAnsi="Century Gothic" w:cs="Arial"/>
                <w:sz w:val="20"/>
              </w:rPr>
            </w:pPr>
            <w:r>
              <w:rPr>
                <w:rFonts w:ascii="Century Gothic" w:hAnsi="Century Gothic" w:cs="Arial"/>
                <w:sz w:val="20"/>
              </w:rPr>
              <w:fldChar w:fldCharType="begin">
                <w:ffData>
                  <w:name w:val="Check6"/>
                  <w:enabled/>
                  <w:calcOnExit w:val="0"/>
                  <w:checkBox>
                    <w:sizeAuto/>
                    <w:default w:val="0"/>
                  </w:checkBox>
                </w:ffData>
              </w:fldChar>
            </w:r>
            <w:r w:rsidR="001B4FA7">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p>
          <w:p w:rsidR="001B4FA7" w:rsidRDefault="00DC29AD" w:rsidP="001B4FA7">
            <w:pPr>
              <w:rPr>
                <w:rFonts w:ascii="Century Gothic" w:hAnsi="Century Gothic" w:cs="Arial"/>
                <w:sz w:val="20"/>
              </w:rPr>
            </w:pPr>
            <w:r>
              <w:rPr>
                <w:rFonts w:ascii="Century Gothic" w:hAnsi="Century Gothic" w:cs="Arial"/>
                <w:sz w:val="20"/>
              </w:rPr>
              <w:fldChar w:fldCharType="begin">
                <w:ffData>
                  <w:name w:val="Check5"/>
                  <w:enabled/>
                  <w:calcOnExit w:val="0"/>
                  <w:checkBox>
                    <w:sizeAuto/>
                    <w:default w:val="0"/>
                  </w:checkBox>
                </w:ffData>
              </w:fldChar>
            </w:r>
            <w:r w:rsidR="001B4FA7">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p>
          <w:p w:rsidR="001B4FA7" w:rsidRDefault="00DC29AD" w:rsidP="001B4FA7">
            <w:pPr>
              <w:rPr>
                <w:rFonts w:ascii="Century Gothic" w:hAnsi="Century Gothic" w:cs="Arial"/>
                <w:sz w:val="20"/>
              </w:rPr>
            </w:pPr>
            <w:r>
              <w:rPr>
                <w:rFonts w:ascii="Century Gothic" w:hAnsi="Century Gothic" w:cs="Arial"/>
                <w:sz w:val="20"/>
              </w:rPr>
              <w:fldChar w:fldCharType="begin">
                <w:ffData>
                  <w:name w:val="Check5"/>
                  <w:enabled/>
                  <w:calcOnExit w:val="0"/>
                  <w:checkBox>
                    <w:sizeAuto/>
                    <w:default w:val="0"/>
                  </w:checkBox>
                </w:ffData>
              </w:fldChar>
            </w:r>
            <w:r w:rsidR="001B4FA7">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p>
          <w:p w:rsidR="001B4FA7" w:rsidRDefault="00DC29AD" w:rsidP="001B4FA7">
            <w:pPr>
              <w:rPr>
                <w:rFonts w:ascii="Century Gothic" w:hAnsi="Century Gothic" w:cs="Arial"/>
                <w:sz w:val="20"/>
              </w:rPr>
            </w:pPr>
            <w:r>
              <w:rPr>
                <w:rFonts w:ascii="Century Gothic" w:hAnsi="Century Gothic" w:cs="Arial"/>
                <w:sz w:val="20"/>
              </w:rPr>
              <w:fldChar w:fldCharType="begin">
                <w:ffData>
                  <w:name w:val="Check5"/>
                  <w:enabled/>
                  <w:calcOnExit w:val="0"/>
                  <w:checkBox>
                    <w:sizeAuto/>
                    <w:default w:val="0"/>
                  </w:checkBox>
                </w:ffData>
              </w:fldChar>
            </w:r>
            <w:r w:rsidR="001B4FA7">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p>
          <w:p w:rsidR="001B4FA7" w:rsidRDefault="00DC29AD" w:rsidP="001B4FA7">
            <w:pPr>
              <w:rPr>
                <w:rFonts w:ascii="Century Gothic" w:hAnsi="Century Gothic" w:cs="Arial"/>
                <w:sz w:val="20"/>
              </w:rPr>
            </w:pPr>
            <w:r>
              <w:rPr>
                <w:rFonts w:ascii="Century Gothic" w:hAnsi="Century Gothic" w:cs="Arial"/>
                <w:sz w:val="20"/>
              </w:rPr>
              <w:fldChar w:fldCharType="begin">
                <w:ffData>
                  <w:name w:val="Check5"/>
                  <w:enabled/>
                  <w:calcOnExit w:val="0"/>
                  <w:checkBox>
                    <w:sizeAuto/>
                    <w:default w:val="0"/>
                  </w:checkBox>
                </w:ffData>
              </w:fldChar>
            </w:r>
            <w:r w:rsidR="001B4FA7">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p>
          <w:p w:rsidR="001B4FA7" w:rsidRDefault="00DC29AD" w:rsidP="001B4FA7">
            <w:pPr>
              <w:rPr>
                <w:rFonts w:ascii="Century Gothic" w:hAnsi="Century Gothic" w:cs="Arial"/>
                <w:sz w:val="20"/>
              </w:rPr>
            </w:pPr>
            <w:r>
              <w:rPr>
                <w:rFonts w:ascii="Century Gothic" w:hAnsi="Century Gothic" w:cs="Arial"/>
                <w:sz w:val="20"/>
              </w:rPr>
              <w:fldChar w:fldCharType="begin">
                <w:ffData>
                  <w:name w:val="Check5"/>
                  <w:enabled/>
                  <w:calcOnExit w:val="0"/>
                  <w:checkBox>
                    <w:sizeAuto/>
                    <w:default w:val="0"/>
                  </w:checkBox>
                </w:ffData>
              </w:fldChar>
            </w:r>
            <w:r w:rsidR="001B4FA7">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p>
          <w:p w:rsidR="001B4FA7" w:rsidRDefault="00DC29AD" w:rsidP="001B4FA7">
            <w:pPr>
              <w:rPr>
                <w:rFonts w:ascii="Century Gothic" w:hAnsi="Century Gothic" w:cs="Arial"/>
                <w:sz w:val="20"/>
              </w:rPr>
            </w:pPr>
            <w:r>
              <w:rPr>
                <w:rFonts w:ascii="Century Gothic" w:hAnsi="Century Gothic" w:cs="Arial"/>
                <w:sz w:val="20"/>
              </w:rPr>
              <w:fldChar w:fldCharType="begin">
                <w:ffData>
                  <w:name w:val="Check7"/>
                  <w:enabled/>
                  <w:calcOnExit w:val="0"/>
                  <w:checkBox>
                    <w:sizeAuto/>
                    <w:default w:val="0"/>
                  </w:checkBox>
                </w:ffData>
              </w:fldChar>
            </w:r>
            <w:r w:rsidR="001B4FA7">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p>
          <w:p w:rsidR="00CB79F6" w:rsidRDefault="00DC29AD" w:rsidP="00CB79F6">
            <w:pPr>
              <w:rPr>
                <w:rFonts w:ascii="Century Gothic" w:hAnsi="Century Gothic" w:cs="Arial"/>
                <w:sz w:val="20"/>
              </w:rPr>
            </w:pPr>
            <w:r>
              <w:rPr>
                <w:rFonts w:ascii="Century Gothic" w:hAnsi="Century Gothic" w:cs="Arial"/>
                <w:sz w:val="20"/>
              </w:rPr>
              <w:fldChar w:fldCharType="begin">
                <w:ffData>
                  <w:name w:val="Check10"/>
                  <w:enabled/>
                  <w:calcOnExit w:val="0"/>
                  <w:checkBox>
                    <w:sizeAuto/>
                    <w:default w:val="0"/>
                  </w:checkBox>
                </w:ffData>
              </w:fldChar>
            </w:r>
            <w:bookmarkStart w:id="2" w:name="Check10"/>
            <w:r w:rsidR="00ED728E">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bookmarkEnd w:id="2"/>
          </w:p>
          <w:p w:rsidR="006216A5" w:rsidRDefault="006216A5" w:rsidP="001B4FA7">
            <w:pPr>
              <w:rPr>
                <w:rFonts w:ascii="Century Gothic" w:hAnsi="Century Gothic" w:cs="Arial"/>
                <w:sz w:val="20"/>
              </w:rPr>
            </w:pPr>
          </w:p>
          <w:p w:rsidR="001B4FA7" w:rsidRDefault="00DC29AD" w:rsidP="001B4FA7">
            <w:pPr>
              <w:rPr>
                <w:rFonts w:ascii="Century Gothic" w:hAnsi="Century Gothic" w:cs="Arial"/>
                <w:sz w:val="20"/>
              </w:rPr>
            </w:pPr>
            <w:r>
              <w:rPr>
                <w:rFonts w:ascii="Century Gothic" w:hAnsi="Century Gothic" w:cs="Arial"/>
                <w:sz w:val="20"/>
              </w:rPr>
              <w:fldChar w:fldCharType="begin">
                <w:ffData>
                  <w:name w:val="Check4"/>
                  <w:enabled/>
                  <w:calcOnExit w:val="0"/>
                  <w:checkBox>
                    <w:sizeAuto/>
                    <w:default w:val="0"/>
                    <w:checked w:val="0"/>
                  </w:checkBox>
                </w:ffData>
              </w:fldChar>
            </w:r>
            <w:r w:rsidR="006216A5">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p>
          <w:p w:rsidR="006216A5" w:rsidRPr="00C114AC" w:rsidRDefault="006216A5" w:rsidP="001B4FA7">
            <w:pPr>
              <w:rPr>
                <w:rFonts w:ascii="Century Gothic" w:hAnsi="Century Gothic" w:cs="Arial"/>
                <w:sz w:val="20"/>
              </w:rPr>
            </w:pPr>
          </w:p>
        </w:tc>
        <w:tc>
          <w:tcPr>
            <w:tcW w:w="2693" w:type="dxa"/>
            <w:tcBorders>
              <w:left w:val="single" w:sz="4" w:space="0" w:color="FFFFFF"/>
              <w:right w:val="single" w:sz="4" w:space="0" w:color="FFFFFF"/>
            </w:tcBorders>
            <w:vAlign w:val="center"/>
          </w:tcPr>
          <w:p w:rsidR="001B4FA7" w:rsidRDefault="001B4FA7" w:rsidP="00EC214C">
            <w:pPr>
              <w:rPr>
                <w:rFonts w:ascii="Century Gothic" w:hAnsi="Century Gothic" w:cs="Arial"/>
                <w:b/>
                <w:sz w:val="20"/>
                <w:u w:val="single"/>
              </w:rPr>
            </w:pPr>
          </w:p>
          <w:p w:rsidR="00E956CB" w:rsidRDefault="00E956CB" w:rsidP="00EC214C">
            <w:pPr>
              <w:rPr>
                <w:rFonts w:ascii="Century Gothic" w:hAnsi="Century Gothic" w:cs="Arial"/>
                <w:b/>
                <w:sz w:val="20"/>
                <w:u w:val="single"/>
              </w:rPr>
            </w:pPr>
          </w:p>
          <w:p w:rsidR="001B4FA7" w:rsidRDefault="001B4FA7">
            <w:pPr>
              <w:rPr>
                <w:rFonts w:ascii="Century Gothic" w:hAnsi="Century Gothic" w:cs="Arial"/>
                <w:sz w:val="20"/>
              </w:rPr>
            </w:pPr>
            <w:r>
              <w:rPr>
                <w:rFonts w:ascii="Century Gothic" w:hAnsi="Century Gothic" w:cs="Arial"/>
                <w:sz w:val="20"/>
              </w:rPr>
              <w:t>Business Connections</w:t>
            </w:r>
          </w:p>
          <w:p w:rsidR="001B4FA7" w:rsidRDefault="001B4FA7">
            <w:pPr>
              <w:rPr>
                <w:rFonts w:ascii="Century Gothic" w:hAnsi="Century Gothic" w:cs="Arial"/>
                <w:sz w:val="20"/>
              </w:rPr>
            </w:pPr>
            <w:r>
              <w:rPr>
                <w:rFonts w:ascii="Century Gothic" w:hAnsi="Century Gothic" w:cs="Arial"/>
                <w:sz w:val="20"/>
              </w:rPr>
              <w:t>Community Engagement</w:t>
            </w:r>
          </w:p>
          <w:p w:rsidR="001B4FA7" w:rsidRDefault="001B4FA7" w:rsidP="00E06A52">
            <w:pPr>
              <w:rPr>
                <w:rFonts w:ascii="Century Gothic" w:hAnsi="Century Gothic" w:cs="Arial"/>
                <w:sz w:val="20"/>
              </w:rPr>
            </w:pPr>
            <w:r>
              <w:rPr>
                <w:rFonts w:ascii="Century Gothic" w:hAnsi="Century Gothic" w:cs="Arial"/>
                <w:sz w:val="20"/>
              </w:rPr>
              <w:t>Fundraising</w:t>
            </w:r>
          </w:p>
          <w:p w:rsidR="001B4FA7" w:rsidRDefault="001B4FA7" w:rsidP="00E06A52">
            <w:pPr>
              <w:rPr>
                <w:rFonts w:ascii="Century Gothic" w:hAnsi="Century Gothic" w:cs="Arial"/>
                <w:sz w:val="20"/>
              </w:rPr>
            </w:pPr>
            <w:r>
              <w:rPr>
                <w:rFonts w:ascii="Century Gothic" w:hAnsi="Century Gothic" w:cs="Arial"/>
                <w:sz w:val="20"/>
              </w:rPr>
              <w:t>Communication Skills</w:t>
            </w:r>
          </w:p>
          <w:p w:rsidR="001B4FA7" w:rsidRDefault="000D3CEA" w:rsidP="001B4FA7">
            <w:pPr>
              <w:rPr>
                <w:rFonts w:ascii="Century Gothic" w:hAnsi="Century Gothic" w:cs="Arial"/>
                <w:sz w:val="20"/>
              </w:rPr>
            </w:pPr>
            <w:r>
              <w:rPr>
                <w:rFonts w:ascii="Century Gothic" w:hAnsi="Century Gothic" w:cs="Arial"/>
                <w:sz w:val="20"/>
              </w:rPr>
              <w:t>Interest in</w:t>
            </w:r>
            <w:r w:rsidR="00AB5E8F">
              <w:rPr>
                <w:rFonts w:ascii="Century Gothic" w:hAnsi="Century Gothic" w:cs="Arial"/>
                <w:sz w:val="20"/>
              </w:rPr>
              <w:t xml:space="preserve"> Education</w:t>
            </w:r>
            <w:r w:rsidR="001B4FA7">
              <w:rPr>
                <w:rFonts w:ascii="Century Gothic" w:hAnsi="Century Gothic" w:cs="Arial"/>
                <w:sz w:val="20"/>
              </w:rPr>
              <w:t xml:space="preserve"> </w:t>
            </w:r>
          </w:p>
          <w:p w:rsidR="001B4FA7" w:rsidRDefault="001B4FA7" w:rsidP="001B4FA7">
            <w:pPr>
              <w:rPr>
                <w:rFonts w:ascii="Century Gothic" w:hAnsi="Century Gothic" w:cs="Arial"/>
                <w:sz w:val="20"/>
              </w:rPr>
            </w:pPr>
            <w:r>
              <w:rPr>
                <w:rFonts w:ascii="Century Gothic" w:hAnsi="Century Gothic" w:cs="Arial"/>
                <w:sz w:val="20"/>
              </w:rPr>
              <w:t>Team Working</w:t>
            </w:r>
          </w:p>
          <w:p w:rsidR="001B4FA7" w:rsidRDefault="001B4FA7" w:rsidP="001B4FA7">
            <w:pPr>
              <w:rPr>
                <w:rFonts w:ascii="Century Gothic" w:hAnsi="Century Gothic" w:cs="Arial"/>
                <w:sz w:val="20"/>
              </w:rPr>
            </w:pPr>
            <w:r>
              <w:rPr>
                <w:rFonts w:ascii="Century Gothic" w:hAnsi="Century Gothic" w:cs="Arial"/>
                <w:sz w:val="20"/>
              </w:rPr>
              <w:t>PR/Marketing &amp; Media</w:t>
            </w:r>
          </w:p>
          <w:p w:rsidR="00CB5D75" w:rsidRDefault="00E445EA" w:rsidP="001B4FA7">
            <w:pPr>
              <w:rPr>
                <w:rFonts w:ascii="Century Gothic" w:hAnsi="Century Gothic" w:cs="Arial"/>
                <w:sz w:val="20"/>
              </w:rPr>
            </w:pPr>
            <w:r>
              <w:rPr>
                <w:rFonts w:ascii="Century Gothic" w:hAnsi="Century Gothic" w:cs="Arial"/>
                <w:sz w:val="20"/>
              </w:rPr>
              <w:t>Understanding of governance</w:t>
            </w:r>
          </w:p>
          <w:p w:rsidR="006216A5" w:rsidRDefault="006216A5">
            <w:pPr>
              <w:rPr>
                <w:rFonts w:ascii="Century Gothic" w:hAnsi="Century Gothic" w:cs="Arial"/>
                <w:sz w:val="20"/>
              </w:rPr>
            </w:pPr>
          </w:p>
          <w:p w:rsidR="001B4FA7" w:rsidRDefault="001B4FA7">
            <w:pPr>
              <w:rPr>
                <w:rFonts w:ascii="Century Gothic" w:hAnsi="Century Gothic" w:cs="Arial"/>
                <w:sz w:val="20"/>
              </w:rPr>
            </w:pPr>
          </w:p>
          <w:p w:rsidR="007A0318" w:rsidRDefault="007A0318">
            <w:pPr>
              <w:rPr>
                <w:rFonts w:ascii="Century Gothic" w:hAnsi="Century Gothic" w:cs="Arial"/>
                <w:sz w:val="20"/>
              </w:rPr>
            </w:pPr>
          </w:p>
          <w:p w:rsidR="007A0318" w:rsidRDefault="007A0318">
            <w:pPr>
              <w:rPr>
                <w:rFonts w:ascii="Century Gothic" w:hAnsi="Century Gothic" w:cs="Arial"/>
                <w:sz w:val="20"/>
              </w:rPr>
            </w:pPr>
          </w:p>
          <w:p w:rsidR="007A0318" w:rsidRDefault="007A0318">
            <w:pPr>
              <w:rPr>
                <w:rFonts w:ascii="Century Gothic" w:hAnsi="Century Gothic" w:cs="Arial"/>
                <w:sz w:val="20"/>
              </w:rPr>
            </w:pPr>
          </w:p>
          <w:p w:rsidR="001B4FA7" w:rsidRPr="00C114AC" w:rsidRDefault="001B4FA7" w:rsidP="00B23E70">
            <w:pPr>
              <w:rPr>
                <w:rFonts w:ascii="Century Gothic" w:hAnsi="Century Gothic" w:cs="Arial"/>
                <w:sz w:val="20"/>
              </w:rPr>
            </w:pPr>
          </w:p>
        </w:tc>
        <w:tc>
          <w:tcPr>
            <w:tcW w:w="567" w:type="dxa"/>
            <w:tcBorders>
              <w:left w:val="single" w:sz="4" w:space="0" w:color="FFFFFF"/>
              <w:right w:val="single" w:sz="4" w:space="0" w:color="FFFFFF"/>
            </w:tcBorders>
            <w:vAlign w:val="center"/>
          </w:tcPr>
          <w:p w:rsidR="00AB5E8F" w:rsidRDefault="00AB5E8F" w:rsidP="001B4FA7">
            <w:pPr>
              <w:rPr>
                <w:rFonts w:ascii="Century Gothic" w:hAnsi="Century Gothic" w:cs="Arial"/>
                <w:sz w:val="20"/>
              </w:rPr>
            </w:pPr>
          </w:p>
          <w:p w:rsidR="001B4FA7" w:rsidRDefault="00DC29AD" w:rsidP="001B4FA7">
            <w:pPr>
              <w:rPr>
                <w:rFonts w:ascii="Century Gothic" w:hAnsi="Century Gothic" w:cs="Arial"/>
                <w:sz w:val="20"/>
              </w:rPr>
            </w:pPr>
            <w:r>
              <w:rPr>
                <w:rFonts w:ascii="Century Gothic" w:hAnsi="Century Gothic" w:cs="Arial"/>
                <w:sz w:val="20"/>
              </w:rPr>
              <w:fldChar w:fldCharType="begin">
                <w:ffData>
                  <w:name w:val="Check8"/>
                  <w:enabled/>
                  <w:calcOnExit w:val="0"/>
                  <w:checkBox>
                    <w:sizeAuto/>
                    <w:default w:val="0"/>
                  </w:checkBox>
                </w:ffData>
              </w:fldChar>
            </w:r>
            <w:bookmarkStart w:id="3" w:name="Check8"/>
            <w:r w:rsidR="00ED728E">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bookmarkEnd w:id="3"/>
            <w:r>
              <w:rPr>
                <w:rFonts w:ascii="Century Gothic" w:hAnsi="Century Gothic" w:cs="Arial"/>
                <w:sz w:val="20"/>
              </w:rPr>
              <w:fldChar w:fldCharType="begin">
                <w:ffData>
                  <w:name w:val="Check4"/>
                  <w:enabled/>
                  <w:calcOnExit w:val="0"/>
                  <w:checkBox>
                    <w:sizeAuto/>
                    <w:default w:val="0"/>
                  </w:checkBox>
                </w:ffData>
              </w:fldChar>
            </w:r>
            <w:r w:rsidR="001B4FA7">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p>
          <w:p w:rsidR="001B4FA7" w:rsidRDefault="00DC29AD" w:rsidP="001B4FA7">
            <w:pPr>
              <w:rPr>
                <w:rFonts w:ascii="Century Gothic" w:hAnsi="Century Gothic" w:cs="Arial"/>
                <w:sz w:val="20"/>
              </w:rPr>
            </w:pPr>
            <w:r>
              <w:rPr>
                <w:rFonts w:ascii="Century Gothic" w:hAnsi="Century Gothic" w:cs="Arial"/>
                <w:sz w:val="20"/>
              </w:rPr>
              <w:fldChar w:fldCharType="begin">
                <w:ffData>
                  <w:name w:val="Check5"/>
                  <w:enabled/>
                  <w:calcOnExit w:val="0"/>
                  <w:checkBox>
                    <w:sizeAuto/>
                    <w:default w:val="0"/>
                  </w:checkBox>
                </w:ffData>
              </w:fldChar>
            </w:r>
            <w:r w:rsidR="001B4FA7">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p>
          <w:p w:rsidR="001B4FA7" w:rsidRDefault="00DC29AD" w:rsidP="001B4FA7">
            <w:pPr>
              <w:rPr>
                <w:rFonts w:ascii="Century Gothic" w:hAnsi="Century Gothic" w:cs="Arial"/>
                <w:sz w:val="20"/>
              </w:rPr>
            </w:pPr>
            <w:r>
              <w:rPr>
                <w:rFonts w:ascii="Century Gothic" w:hAnsi="Century Gothic" w:cs="Arial"/>
                <w:sz w:val="20"/>
              </w:rPr>
              <w:fldChar w:fldCharType="begin">
                <w:ffData>
                  <w:name w:val="Check7"/>
                  <w:enabled/>
                  <w:calcOnExit w:val="0"/>
                  <w:checkBox>
                    <w:sizeAuto/>
                    <w:default w:val="0"/>
                  </w:checkBox>
                </w:ffData>
              </w:fldChar>
            </w:r>
            <w:r w:rsidR="001B4FA7">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p>
          <w:p w:rsidR="001B4FA7" w:rsidRDefault="00DC29AD" w:rsidP="001B4FA7">
            <w:pPr>
              <w:rPr>
                <w:rFonts w:ascii="Century Gothic" w:hAnsi="Century Gothic" w:cs="Arial"/>
                <w:sz w:val="20"/>
              </w:rPr>
            </w:pPr>
            <w:r>
              <w:rPr>
                <w:rFonts w:ascii="Century Gothic" w:hAnsi="Century Gothic" w:cs="Arial"/>
                <w:sz w:val="20"/>
              </w:rPr>
              <w:fldChar w:fldCharType="begin">
                <w:ffData>
                  <w:name w:val="Check5"/>
                  <w:enabled/>
                  <w:calcOnExit w:val="0"/>
                  <w:checkBox>
                    <w:sizeAuto/>
                    <w:default w:val="0"/>
                  </w:checkBox>
                </w:ffData>
              </w:fldChar>
            </w:r>
            <w:r w:rsidR="001B4FA7">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p>
          <w:p w:rsidR="001B4FA7" w:rsidRDefault="00DC29AD" w:rsidP="001B4FA7">
            <w:pPr>
              <w:rPr>
                <w:rFonts w:ascii="Century Gothic" w:hAnsi="Century Gothic" w:cs="Arial"/>
                <w:sz w:val="20"/>
              </w:rPr>
            </w:pPr>
            <w:r>
              <w:rPr>
                <w:rFonts w:ascii="Century Gothic" w:hAnsi="Century Gothic" w:cs="Arial"/>
                <w:sz w:val="20"/>
              </w:rPr>
              <w:fldChar w:fldCharType="begin">
                <w:ffData>
                  <w:name w:val="Check5"/>
                  <w:enabled/>
                  <w:calcOnExit w:val="0"/>
                  <w:checkBox>
                    <w:sizeAuto/>
                    <w:default w:val="0"/>
                  </w:checkBox>
                </w:ffData>
              </w:fldChar>
            </w:r>
            <w:r w:rsidR="001B4FA7">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p>
          <w:p w:rsidR="001B4FA7" w:rsidRDefault="00DC29AD" w:rsidP="001B4FA7">
            <w:pPr>
              <w:rPr>
                <w:rFonts w:ascii="Century Gothic" w:hAnsi="Century Gothic" w:cs="Arial"/>
                <w:sz w:val="20"/>
              </w:rPr>
            </w:pPr>
            <w:r>
              <w:rPr>
                <w:rFonts w:ascii="Century Gothic" w:hAnsi="Century Gothic" w:cs="Arial"/>
                <w:sz w:val="20"/>
              </w:rPr>
              <w:fldChar w:fldCharType="begin">
                <w:ffData>
                  <w:name w:val="Check5"/>
                  <w:enabled/>
                  <w:calcOnExit w:val="0"/>
                  <w:checkBox>
                    <w:sizeAuto/>
                    <w:default w:val="0"/>
                  </w:checkBox>
                </w:ffData>
              </w:fldChar>
            </w:r>
            <w:r w:rsidR="001B4FA7">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p>
          <w:p w:rsidR="001B4FA7" w:rsidRDefault="00DC29AD" w:rsidP="001B4FA7">
            <w:pPr>
              <w:rPr>
                <w:rFonts w:ascii="Century Gothic" w:hAnsi="Century Gothic" w:cs="Arial"/>
                <w:sz w:val="20"/>
              </w:rPr>
            </w:pPr>
            <w:r>
              <w:rPr>
                <w:rFonts w:ascii="Century Gothic" w:hAnsi="Century Gothic" w:cs="Arial"/>
                <w:sz w:val="20"/>
              </w:rPr>
              <w:fldChar w:fldCharType="begin">
                <w:ffData>
                  <w:name w:val="Check4"/>
                  <w:enabled/>
                  <w:calcOnExit w:val="0"/>
                  <w:checkBox>
                    <w:sizeAuto/>
                    <w:default w:val="0"/>
                    <w:checked w:val="0"/>
                  </w:checkBox>
                </w:ffData>
              </w:fldChar>
            </w:r>
            <w:r w:rsidR="001B4FA7">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p>
          <w:p w:rsidR="00CB5D75" w:rsidRDefault="00CB5D75" w:rsidP="001B4FA7">
            <w:pPr>
              <w:rPr>
                <w:rFonts w:ascii="Century Gothic" w:hAnsi="Century Gothic" w:cs="Arial"/>
                <w:sz w:val="20"/>
              </w:rPr>
            </w:pPr>
          </w:p>
          <w:p w:rsidR="001B4FA7" w:rsidRDefault="001B4FA7" w:rsidP="001B4FA7">
            <w:pPr>
              <w:rPr>
                <w:rFonts w:ascii="Century Gothic" w:hAnsi="Century Gothic" w:cs="Arial"/>
                <w:sz w:val="20"/>
              </w:rPr>
            </w:pPr>
          </w:p>
          <w:p w:rsidR="001B4FA7" w:rsidRDefault="001B4FA7" w:rsidP="001B4FA7">
            <w:pPr>
              <w:rPr>
                <w:rFonts w:ascii="Century Gothic" w:hAnsi="Century Gothic" w:cs="Arial"/>
                <w:sz w:val="20"/>
              </w:rPr>
            </w:pPr>
          </w:p>
          <w:p w:rsidR="007A0318" w:rsidRDefault="007A0318" w:rsidP="001B4FA7">
            <w:pPr>
              <w:rPr>
                <w:rFonts w:ascii="Century Gothic" w:hAnsi="Century Gothic" w:cs="Arial"/>
                <w:sz w:val="20"/>
              </w:rPr>
            </w:pPr>
          </w:p>
          <w:p w:rsidR="001B4FA7" w:rsidRDefault="001B4FA7" w:rsidP="001B4FA7">
            <w:pPr>
              <w:rPr>
                <w:rFonts w:ascii="Century Gothic" w:hAnsi="Century Gothic" w:cs="Arial"/>
                <w:sz w:val="20"/>
              </w:rPr>
            </w:pPr>
          </w:p>
          <w:p w:rsidR="006216A5" w:rsidRPr="00C114AC" w:rsidRDefault="006216A5" w:rsidP="001B4FA7">
            <w:pPr>
              <w:rPr>
                <w:rFonts w:ascii="Century Gothic" w:hAnsi="Century Gothic" w:cs="Arial"/>
                <w:sz w:val="20"/>
              </w:rPr>
            </w:pPr>
          </w:p>
        </w:tc>
        <w:tc>
          <w:tcPr>
            <w:tcW w:w="2977" w:type="dxa"/>
            <w:tcBorders>
              <w:left w:val="single" w:sz="4" w:space="0" w:color="FFFFFF"/>
              <w:right w:val="single" w:sz="4" w:space="0" w:color="FFFFFF"/>
            </w:tcBorders>
            <w:vAlign w:val="center"/>
          </w:tcPr>
          <w:p w:rsidR="006216A5" w:rsidRDefault="006216A5" w:rsidP="00EC214C">
            <w:pPr>
              <w:rPr>
                <w:rFonts w:ascii="Century Gothic" w:hAnsi="Century Gothic" w:cs="Arial"/>
                <w:b/>
                <w:sz w:val="20"/>
                <w:u w:val="single"/>
              </w:rPr>
            </w:pPr>
          </w:p>
          <w:p w:rsidR="00D653E6" w:rsidRDefault="001B4FA7">
            <w:pPr>
              <w:rPr>
                <w:rFonts w:ascii="Century Gothic" w:hAnsi="Century Gothic" w:cs="Arial"/>
                <w:sz w:val="20"/>
              </w:rPr>
            </w:pPr>
            <w:r>
              <w:rPr>
                <w:rFonts w:ascii="Century Gothic" w:hAnsi="Century Gothic" w:cs="Arial"/>
                <w:sz w:val="20"/>
              </w:rPr>
              <w:t>Decision Making</w:t>
            </w:r>
          </w:p>
          <w:p w:rsidR="001B4FA7" w:rsidRDefault="001B4FA7">
            <w:pPr>
              <w:rPr>
                <w:rFonts w:ascii="Century Gothic" w:hAnsi="Century Gothic" w:cs="Arial"/>
                <w:sz w:val="20"/>
              </w:rPr>
            </w:pPr>
            <w:r>
              <w:rPr>
                <w:rFonts w:ascii="Century Gothic" w:hAnsi="Century Gothic" w:cs="Arial"/>
                <w:sz w:val="20"/>
              </w:rPr>
              <w:t>Strategic Planning</w:t>
            </w:r>
          </w:p>
          <w:p w:rsidR="001B4FA7" w:rsidRDefault="001B4FA7">
            <w:pPr>
              <w:rPr>
                <w:rFonts w:ascii="Century Gothic" w:hAnsi="Century Gothic" w:cs="Arial"/>
                <w:sz w:val="20"/>
              </w:rPr>
            </w:pPr>
            <w:r>
              <w:rPr>
                <w:rFonts w:ascii="Century Gothic" w:hAnsi="Century Gothic" w:cs="Arial"/>
                <w:sz w:val="20"/>
              </w:rPr>
              <w:t>Time Management</w:t>
            </w:r>
          </w:p>
          <w:p w:rsidR="001B4FA7" w:rsidRDefault="001B4FA7" w:rsidP="00E06A52">
            <w:pPr>
              <w:rPr>
                <w:rFonts w:ascii="Century Gothic" w:hAnsi="Century Gothic" w:cs="Arial"/>
                <w:sz w:val="20"/>
              </w:rPr>
            </w:pPr>
            <w:r>
              <w:rPr>
                <w:rFonts w:ascii="Century Gothic" w:hAnsi="Century Gothic" w:cs="Arial"/>
                <w:sz w:val="20"/>
              </w:rPr>
              <w:t>Leadership</w:t>
            </w:r>
          </w:p>
          <w:p w:rsidR="001B4FA7" w:rsidRDefault="001B4FA7" w:rsidP="00E06A52">
            <w:pPr>
              <w:rPr>
                <w:rFonts w:ascii="Century Gothic" w:hAnsi="Century Gothic" w:cs="Arial"/>
                <w:sz w:val="20"/>
              </w:rPr>
            </w:pPr>
            <w:r>
              <w:rPr>
                <w:rFonts w:ascii="Century Gothic" w:hAnsi="Century Gothic" w:cs="Arial"/>
                <w:sz w:val="20"/>
              </w:rPr>
              <w:t>Conflict Negotiation</w:t>
            </w:r>
          </w:p>
          <w:p w:rsidR="001B4FA7" w:rsidRDefault="001B4FA7" w:rsidP="00B23E70">
            <w:pPr>
              <w:ind w:left="12"/>
              <w:rPr>
                <w:rFonts w:ascii="Century Gothic" w:hAnsi="Century Gothic" w:cs="Arial"/>
                <w:sz w:val="20"/>
              </w:rPr>
            </w:pPr>
            <w:r>
              <w:rPr>
                <w:rFonts w:ascii="Century Gothic" w:hAnsi="Century Gothic" w:cs="Arial"/>
                <w:sz w:val="20"/>
              </w:rPr>
              <w:t>Problem Solving</w:t>
            </w:r>
          </w:p>
          <w:p w:rsidR="001B4FA7" w:rsidRDefault="00E956CB">
            <w:pPr>
              <w:rPr>
                <w:rFonts w:ascii="Century Gothic" w:hAnsi="Century Gothic" w:cs="Arial"/>
                <w:sz w:val="20"/>
              </w:rPr>
            </w:pPr>
            <w:r>
              <w:rPr>
                <w:rFonts w:ascii="Century Gothic" w:hAnsi="Century Gothic" w:cs="Arial"/>
                <w:sz w:val="20"/>
              </w:rPr>
              <w:t>Performance Management</w:t>
            </w:r>
          </w:p>
          <w:p w:rsidR="001B4FA7" w:rsidRDefault="004B457A">
            <w:pPr>
              <w:rPr>
                <w:rFonts w:ascii="Century Gothic" w:hAnsi="Century Gothic" w:cs="Arial"/>
                <w:sz w:val="20"/>
              </w:rPr>
            </w:pPr>
            <w:r>
              <w:rPr>
                <w:rFonts w:ascii="Century Gothic" w:hAnsi="Century Gothic" w:cs="Arial"/>
                <w:sz w:val="20"/>
              </w:rPr>
              <w:t>Mentoring and CPD</w:t>
            </w:r>
          </w:p>
          <w:p w:rsidR="001B4FA7" w:rsidRDefault="00E445EA">
            <w:pPr>
              <w:rPr>
                <w:rFonts w:ascii="Century Gothic" w:hAnsi="Century Gothic" w:cs="Arial"/>
                <w:sz w:val="20"/>
              </w:rPr>
            </w:pPr>
            <w:r>
              <w:rPr>
                <w:rFonts w:ascii="Century Gothic" w:hAnsi="Century Gothic" w:cs="Arial"/>
                <w:sz w:val="20"/>
              </w:rPr>
              <w:t>Monitoring outcomes</w:t>
            </w:r>
          </w:p>
          <w:p w:rsidR="006216A5" w:rsidRDefault="006216A5">
            <w:pPr>
              <w:rPr>
                <w:rFonts w:ascii="Century Gothic" w:hAnsi="Century Gothic" w:cs="Arial"/>
                <w:sz w:val="20"/>
              </w:rPr>
            </w:pPr>
          </w:p>
          <w:p w:rsidR="006216A5" w:rsidRDefault="006216A5">
            <w:pPr>
              <w:rPr>
                <w:rFonts w:ascii="Century Gothic" w:hAnsi="Century Gothic" w:cs="Arial"/>
                <w:sz w:val="20"/>
              </w:rPr>
            </w:pPr>
          </w:p>
          <w:p w:rsidR="006216A5" w:rsidRDefault="006216A5">
            <w:pPr>
              <w:rPr>
                <w:rFonts w:ascii="Century Gothic" w:hAnsi="Century Gothic" w:cs="Arial"/>
                <w:sz w:val="20"/>
              </w:rPr>
            </w:pPr>
          </w:p>
          <w:p w:rsidR="006216A5" w:rsidRDefault="006216A5">
            <w:pPr>
              <w:rPr>
                <w:rFonts w:ascii="Century Gothic" w:hAnsi="Century Gothic" w:cs="Arial"/>
                <w:sz w:val="20"/>
              </w:rPr>
            </w:pPr>
          </w:p>
          <w:p w:rsidR="001B4FA7" w:rsidRPr="00C114AC" w:rsidRDefault="001B4FA7" w:rsidP="00B23E70">
            <w:pPr>
              <w:rPr>
                <w:rFonts w:ascii="Century Gothic" w:hAnsi="Century Gothic" w:cs="Arial"/>
                <w:sz w:val="20"/>
              </w:rPr>
            </w:pPr>
          </w:p>
        </w:tc>
        <w:tc>
          <w:tcPr>
            <w:tcW w:w="567" w:type="dxa"/>
            <w:gridSpan w:val="3"/>
            <w:tcBorders>
              <w:left w:val="single" w:sz="4" w:space="0" w:color="FFFFFF"/>
            </w:tcBorders>
            <w:vAlign w:val="center"/>
          </w:tcPr>
          <w:p w:rsidR="00C378AE" w:rsidRDefault="00DC29AD" w:rsidP="00C378AE">
            <w:pPr>
              <w:rPr>
                <w:rFonts w:ascii="Century Gothic" w:hAnsi="Century Gothic" w:cs="Arial"/>
                <w:sz w:val="20"/>
              </w:rPr>
            </w:pPr>
            <w:r>
              <w:rPr>
                <w:rFonts w:ascii="Century Gothic" w:hAnsi="Century Gothic" w:cs="Arial"/>
                <w:sz w:val="20"/>
              </w:rPr>
              <w:fldChar w:fldCharType="begin">
                <w:ffData>
                  <w:name w:val="Check11"/>
                  <w:enabled/>
                  <w:calcOnExit w:val="0"/>
                  <w:checkBox>
                    <w:sizeAuto/>
                    <w:default w:val="0"/>
                  </w:checkBox>
                </w:ffData>
              </w:fldChar>
            </w:r>
            <w:bookmarkStart w:id="4" w:name="Check11"/>
            <w:r w:rsidR="00D653E6">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bookmarkEnd w:id="4"/>
            <w:r>
              <w:rPr>
                <w:rFonts w:ascii="Century Gothic" w:hAnsi="Century Gothic" w:cs="Arial"/>
                <w:sz w:val="20"/>
              </w:rPr>
              <w:fldChar w:fldCharType="begin">
                <w:ffData>
                  <w:name w:val="Check9"/>
                  <w:enabled/>
                  <w:calcOnExit w:val="0"/>
                  <w:checkBox>
                    <w:sizeAuto/>
                    <w:default w:val="0"/>
                  </w:checkBox>
                </w:ffData>
              </w:fldChar>
            </w:r>
            <w:r w:rsidR="00C378AE">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p>
          <w:p w:rsidR="001B4FA7" w:rsidRDefault="00DC29AD">
            <w:pPr>
              <w:rPr>
                <w:rFonts w:ascii="Century Gothic" w:hAnsi="Century Gothic" w:cs="Arial"/>
                <w:sz w:val="20"/>
              </w:rPr>
            </w:pPr>
            <w:r>
              <w:rPr>
                <w:rFonts w:ascii="Century Gothic" w:hAnsi="Century Gothic" w:cs="Arial"/>
                <w:sz w:val="20"/>
              </w:rPr>
              <w:fldChar w:fldCharType="begin">
                <w:ffData>
                  <w:name w:val="Check5"/>
                  <w:enabled/>
                  <w:calcOnExit w:val="0"/>
                  <w:checkBox>
                    <w:sizeAuto/>
                    <w:default w:val="0"/>
                  </w:checkBox>
                </w:ffData>
              </w:fldChar>
            </w:r>
            <w:r w:rsidR="001B4FA7">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r w:rsidR="001B4FA7">
              <w:rPr>
                <w:rFonts w:ascii="Century Gothic" w:hAnsi="Century Gothic" w:cs="Arial"/>
                <w:sz w:val="20"/>
              </w:rPr>
              <w:t xml:space="preserve">    </w:t>
            </w:r>
          </w:p>
          <w:p w:rsidR="001B4FA7" w:rsidRDefault="00DC29AD">
            <w:pPr>
              <w:rPr>
                <w:rFonts w:ascii="Century Gothic" w:hAnsi="Century Gothic" w:cs="Arial"/>
                <w:sz w:val="20"/>
              </w:rPr>
            </w:pPr>
            <w:r>
              <w:rPr>
                <w:rFonts w:ascii="Century Gothic" w:hAnsi="Century Gothic" w:cs="Arial"/>
                <w:sz w:val="20"/>
              </w:rPr>
              <w:fldChar w:fldCharType="begin">
                <w:ffData>
                  <w:name w:val="Check5"/>
                  <w:enabled/>
                  <w:calcOnExit w:val="0"/>
                  <w:checkBox>
                    <w:sizeAuto/>
                    <w:default w:val="0"/>
                  </w:checkBox>
                </w:ffData>
              </w:fldChar>
            </w:r>
            <w:r w:rsidR="001B4FA7">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r w:rsidR="001B4FA7">
              <w:rPr>
                <w:rFonts w:ascii="Century Gothic" w:hAnsi="Century Gothic" w:cs="Arial"/>
                <w:sz w:val="20"/>
              </w:rPr>
              <w:t xml:space="preserve">      </w:t>
            </w:r>
          </w:p>
          <w:p w:rsidR="001B4FA7" w:rsidRDefault="00DC29AD" w:rsidP="001B4FA7">
            <w:pPr>
              <w:rPr>
                <w:rFonts w:ascii="Century Gothic" w:hAnsi="Century Gothic" w:cs="Arial"/>
                <w:sz w:val="20"/>
              </w:rPr>
            </w:pPr>
            <w:r>
              <w:rPr>
                <w:rFonts w:ascii="Century Gothic" w:hAnsi="Century Gothic" w:cs="Arial"/>
                <w:sz w:val="20"/>
              </w:rPr>
              <w:fldChar w:fldCharType="begin">
                <w:ffData>
                  <w:name w:val="Check5"/>
                  <w:enabled/>
                  <w:calcOnExit w:val="0"/>
                  <w:checkBox>
                    <w:sizeAuto/>
                    <w:default w:val="0"/>
                  </w:checkBox>
                </w:ffData>
              </w:fldChar>
            </w:r>
            <w:r w:rsidR="001B4FA7">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r w:rsidR="001B4FA7">
              <w:rPr>
                <w:rFonts w:ascii="Century Gothic" w:hAnsi="Century Gothic" w:cs="Arial"/>
                <w:sz w:val="20"/>
              </w:rPr>
              <w:t xml:space="preserve">    </w:t>
            </w:r>
          </w:p>
          <w:p w:rsidR="001B4FA7" w:rsidRDefault="00DC29AD" w:rsidP="001B4FA7">
            <w:pPr>
              <w:rPr>
                <w:rFonts w:ascii="Century Gothic" w:hAnsi="Century Gothic" w:cs="Arial"/>
                <w:sz w:val="20"/>
              </w:rPr>
            </w:pPr>
            <w:r>
              <w:rPr>
                <w:rFonts w:ascii="Century Gothic" w:hAnsi="Century Gothic" w:cs="Arial"/>
                <w:sz w:val="20"/>
              </w:rPr>
              <w:fldChar w:fldCharType="begin">
                <w:ffData>
                  <w:name w:val="Check5"/>
                  <w:enabled/>
                  <w:calcOnExit w:val="0"/>
                  <w:checkBox>
                    <w:sizeAuto/>
                    <w:default w:val="0"/>
                  </w:checkBox>
                </w:ffData>
              </w:fldChar>
            </w:r>
            <w:r w:rsidR="001B4FA7">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r w:rsidR="001B4FA7">
              <w:rPr>
                <w:rFonts w:ascii="Century Gothic" w:hAnsi="Century Gothic" w:cs="Arial"/>
                <w:sz w:val="20"/>
              </w:rPr>
              <w:t xml:space="preserve">    </w:t>
            </w:r>
          </w:p>
          <w:p w:rsidR="001B4FA7" w:rsidRDefault="00DC29AD" w:rsidP="001B4FA7">
            <w:pPr>
              <w:rPr>
                <w:rFonts w:ascii="Century Gothic" w:hAnsi="Century Gothic" w:cs="Arial"/>
                <w:sz w:val="20"/>
              </w:rPr>
            </w:pPr>
            <w:r>
              <w:rPr>
                <w:rFonts w:ascii="Century Gothic" w:hAnsi="Century Gothic" w:cs="Arial"/>
                <w:sz w:val="20"/>
              </w:rPr>
              <w:fldChar w:fldCharType="begin">
                <w:ffData>
                  <w:name w:val="Check5"/>
                  <w:enabled/>
                  <w:calcOnExit w:val="0"/>
                  <w:checkBox>
                    <w:sizeAuto/>
                    <w:default w:val="0"/>
                  </w:checkBox>
                </w:ffData>
              </w:fldChar>
            </w:r>
            <w:r w:rsidR="001B4FA7">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r w:rsidR="001B4FA7">
              <w:rPr>
                <w:rFonts w:ascii="Century Gothic" w:hAnsi="Century Gothic" w:cs="Arial"/>
                <w:sz w:val="20"/>
              </w:rPr>
              <w:t xml:space="preserve">    </w:t>
            </w:r>
          </w:p>
          <w:p w:rsidR="001B4FA7" w:rsidRDefault="00DC29AD" w:rsidP="001B4FA7">
            <w:pPr>
              <w:rPr>
                <w:rFonts w:ascii="Century Gothic" w:hAnsi="Century Gothic" w:cs="Arial"/>
                <w:sz w:val="20"/>
              </w:rPr>
            </w:pPr>
            <w:r>
              <w:rPr>
                <w:rFonts w:ascii="Century Gothic" w:hAnsi="Century Gothic" w:cs="Arial"/>
                <w:sz w:val="20"/>
              </w:rPr>
              <w:fldChar w:fldCharType="begin">
                <w:ffData>
                  <w:name w:val="Check5"/>
                  <w:enabled/>
                  <w:calcOnExit w:val="0"/>
                  <w:checkBox>
                    <w:sizeAuto/>
                    <w:default w:val="0"/>
                  </w:checkBox>
                </w:ffData>
              </w:fldChar>
            </w:r>
            <w:r w:rsidR="001B4FA7">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r w:rsidR="001B4FA7">
              <w:rPr>
                <w:rFonts w:ascii="Century Gothic" w:hAnsi="Century Gothic" w:cs="Arial"/>
                <w:sz w:val="20"/>
              </w:rPr>
              <w:t xml:space="preserve">  </w:t>
            </w:r>
          </w:p>
          <w:p w:rsidR="001B4FA7" w:rsidRDefault="00DC29AD">
            <w:pPr>
              <w:rPr>
                <w:rFonts w:ascii="Century Gothic" w:hAnsi="Century Gothic" w:cs="Arial"/>
                <w:sz w:val="20"/>
              </w:rPr>
            </w:pPr>
            <w:r>
              <w:rPr>
                <w:rFonts w:ascii="Century Gothic" w:hAnsi="Century Gothic" w:cs="Arial"/>
                <w:sz w:val="20"/>
              </w:rPr>
              <w:fldChar w:fldCharType="begin">
                <w:ffData>
                  <w:name w:val="Check5"/>
                  <w:enabled/>
                  <w:calcOnExit w:val="0"/>
                  <w:checkBox>
                    <w:sizeAuto/>
                    <w:default w:val="0"/>
                  </w:checkBox>
                </w:ffData>
              </w:fldChar>
            </w:r>
            <w:r w:rsidR="00E956CB">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p>
          <w:p w:rsidR="004B457A" w:rsidRDefault="004B457A" w:rsidP="004B457A">
            <w:pPr>
              <w:rPr>
                <w:rFonts w:ascii="Century Gothic" w:hAnsi="Century Gothic" w:cs="Arial"/>
                <w:sz w:val="20"/>
              </w:rPr>
            </w:pPr>
          </w:p>
          <w:p w:rsidR="001B4FA7" w:rsidRDefault="001B4FA7">
            <w:pPr>
              <w:rPr>
                <w:rFonts w:ascii="Century Gothic" w:hAnsi="Century Gothic" w:cs="Arial"/>
                <w:sz w:val="20"/>
              </w:rPr>
            </w:pPr>
          </w:p>
          <w:p w:rsidR="001B4FA7" w:rsidRDefault="001B4FA7">
            <w:pPr>
              <w:rPr>
                <w:rFonts w:ascii="Century Gothic" w:hAnsi="Century Gothic" w:cs="Arial"/>
                <w:sz w:val="20"/>
              </w:rPr>
            </w:pPr>
          </w:p>
          <w:p w:rsidR="001B4FA7" w:rsidRPr="00C114AC" w:rsidRDefault="001B4FA7" w:rsidP="001B4FA7">
            <w:pPr>
              <w:rPr>
                <w:rFonts w:ascii="Century Gothic" w:hAnsi="Century Gothic" w:cs="Arial"/>
                <w:sz w:val="20"/>
              </w:rPr>
            </w:pPr>
          </w:p>
        </w:tc>
      </w:tr>
      <w:tr w:rsidR="00C114AC" w:rsidTr="00213310">
        <w:trPr>
          <w:cantSplit/>
        </w:trPr>
        <w:tc>
          <w:tcPr>
            <w:tcW w:w="9889" w:type="dxa"/>
            <w:gridSpan w:val="8"/>
            <w:vAlign w:val="center"/>
          </w:tcPr>
          <w:p w:rsidR="00C114AC" w:rsidRDefault="00C114AC" w:rsidP="00213310">
            <w:pPr>
              <w:rPr>
                <w:rFonts w:ascii="Century Gothic" w:hAnsi="Century Gothic" w:cs="Arial"/>
                <w:sz w:val="20"/>
              </w:rPr>
            </w:pPr>
          </w:p>
        </w:tc>
      </w:tr>
      <w:tr w:rsidR="00213310" w:rsidTr="00213310">
        <w:tblPrEx>
          <w:tblLook w:val="0000" w:firstRow="0" w:lastRow="0" w:firstColumn="0" w:lastColumn="0" w:noHBand="0" w:noVBand="0"/>
        </w:tblPrEx>
        <w:trPr>
          <w:gridAfter w:val="2"/>
          <w:wAfter w:w="283" w:type="dxa"/>
          <w:trHeight w:val="870"/>
        </w:trPr>
        <w:tc>
          <w:tcPr>
            <w:tcW w:w="9606" w:type="dxa"/>
            <w:gridSpan w:val="6"/>
            <w:tcBorders>
              <w:bottom w:val="nil"/>
            </w:tcBorders>
            <w:vAlign w:val="center"/>
          </w:tcPr>
          <w:p w:rsidR="00213310" w:rsidRDefault="00213310" w:rsidP="00213310">
            <w:pPr>
              <w:rPr>
                <w:rFonts w:ascii="Century Gothic" w:hAnsi="Century Gothic" w:cs="Arial"/>
                <w:sz w:val="20"/>
              </w:rPr>
            </w:pPr>
            <w:r>
              <w:rPr>
                <w:rFonts w:ascii="Century Gothic" w:hAnsi="Century Gothic" w:cs="Arial"/>
                <w:b/>
                <w:bCs/>
                <w:sz w:val="20"/>
                <w:szCs w:val="20"/>
              </w:rPr>
              <w:t>7</w:t>
            </w:r>
            <w:r w:rsidRPr="00C114AC">
              <w:rPr>
                <w:rFonts w:ascii="Century Gothic" w:hAnsi="Century Gothic" w:cs="Arial"/>
                <w:b/>
                <w:bCs/>
                <w:sz w:val="20"/>
                <w:szCs w:val="20"/>
              </w:rPr>
              <w:t xml:space="preserve">. </w:t>
            </w:r>
            <w:r>
              <w:rPr>
                <w:rFonts w:ascii="Century Gothic" w:hAnsi="Century Gothic" w:cs="Arial"/>
                <w:b/>
                <w:bCs/>
                <w:sz w:val="20"/>
                <w:szCs w:val="20"/>
              </w:rPr>
              <w:t xml:space="preserve">Please indicate whether you are attaching a current CV       </w:t>
            </w:r>
            <w:r w:rsidR="00DC29AD">
              <w:rPr>
                <w:rFonts w:ascii="Century Gothic" w:hAnsi="Century Gothic" w:cs="Arial"/>
                <w:sz w:val="20"/>
              </w:rPr>
              <w:fldChar w:fldCharType="begin">
                <w:ffData>
                  <w:name w:val="Check4"/>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p>
        </w:tc>
      </w:tr>
      <w:tr w:rsidR="00213310" w:rsidTr="00213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 w:type="dxa"/>
          <w:cantSplit/>
          <w:trHeight w:val="456"/>
        </w:trPr>
        <w:tc>
          <w:tcPr>
            <w:tcW w:w="9854" w:type="dxa"/>
            <w:gridSpan w:val="7"/>
            <w:tcBorders>
              <w:top w:val="nil"/>
              <w:left w:val="nil"/>
              <w:bottom w:val="nil"/>
              <w:right w:val="nil"/>
            </w:tcBorders>
            <w:vAlign w:val="center"/>
          </w:tcPr>
          <w:p w:rsidR="00213310" w:rsidRDefault="00213310">
            <w:pPr>
              <w:rPr>
                <w:rFonts w:ascii="Century Gothic" w:hAnsi="Century Gothic" w:cs="Arial"/>
                <w:b/>
                <w:bCs/>
                <w:sz w:val="20"/>
              </w:rPr>
            </w:pPr>
            <w:r>
              <w:rPr>
                <w:rFonts w:ascii="Century Gothic" w:hAnsi="Century Gothic" w:cs="Arial"/>
                <w:b/>
                <w:bCs/>
                <w:sz w:val="20"/>
              </w:rPr>
              <w:t xml:space="preserve">8. Do you have children of school age?                                    </w:t>
            </w:r>
            <w:r>
              <w:rPr>
                <w:rFonts w:ascii="Century Gothic" w:hAnsi="Century Gothic" w:cs="Arial"/>
                <w:sz w:val="20"/>
              </w:rPr>
              <w:t xml:space="preserve">Yes    </w:t>
            </w:r>
            <w:r w:rsidR="00DC29AD">
              <w:rPr>
                <w:rFonts w:ascii="Century Gothic" w:hAnsi="Century Gothic" w:cs="Arial"/>
                <w:sz w:val="20"/>
              </w:rPr>
              <w:fldChar w:fldCharType="begin">
                <w:ffData>
                  <w:name w:val="Check4"/>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No    </w:t>
            </w:r>
            <w:r w:rsidR="00DC29AD">
              <w:rPr>
                <w:rFonts w:ascii="Century Gothic" w:hAnsi="Century Gothic" w:cs="Arial"/>
                <w:sz w:val="20"/>
              </w:rPr>
              <w:fldChar w:fldCharType="begin">
                <w:ffData>
                  <w:name w:val="Check5"/>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w:t>
            </w:r>
            <w:r>
              <w:rPr>
                <w:rFonts w:ascii="Century Gothic" w:hAnsi="Century Gothic" w:cs="Arial"/>
                <w:bCs/>
                <w:sz w:val="20"/>
              </w:rPr>
              <w:t xml:space="preserve">                           </w:t>
            </w:r>
          </w:p>
          <w:p w:rsidR="00213310" w:rsidRDefault="00213310">
            <w:pPr>
              <w:rPr>
                <w:rFonts w:ascii="Century Gothic" w:hAnsi="Century Gothic" w:cs="Arial"/>
                <w:b/>
                <w:bCs/>
                <w:sz w:val="20"/>
              </w:rPr>
            </w:pPr>
          </w:p>
          <w:p w:rsidR="00213310" w:rsidRDefault="00213310">
            <w:pPr>
              <w:rPr>
                <w:rFonts w:ascii="Century Gothic" w:hAnsi="Century Gothic" w:cs="Arial"/>
                <w:bCs/>
                <w:sz w:val="20"/>
              </w:rPr>
            </w:pPr>
            <w:r>
              <w:rPr>
                <w:rFonts w:ascii="Century Gothic" w:hAnsi="Century Gothic" w:cs="Arial"/>
                <w:b/>
                <w:bCs/>
                <w:sz w:val="20"/>
              </w:rPr>
              <w:t xml:space="preserve">9. Have you been a school governor before? </w:t>
            </w:r>
            <w:r>
              <w:rPr>
                <w:rFonts w:ascii="Century Gothic" w:hAnsi="Century Gothic" w:cs="Arial"/>
                <w:b/>
                <w:bCs/>
                <w:sz w:val="20"/>
              </w:rPr>
              <w:tab/>
            </w:r>
            <w:r>
              <w:rPr>
                <w:rFonts w:ascii="Century Gothic" w:hAnsi="Century Gothic" w:cs="Arial"/>
                <w:bCs/>
                <w:sz w:val="20"/>
              </w:rPr>
              <w:t xml:space="preserve">              </w:t>
            </w:r>
            <w:r>
              <w:rPr>
                <w:rFonts w:ascii="Century Gothic" w:hAnsi="Century Gothic" w:cs="Arial"/>
                <w:sz w:val="20"/>
              </w:rPr>
              <w:t xml:space="preserve">Yes    </w:t>
            </w:r>
            <w:r w:rsidR="00DC29AD">
              <w:rPr>
                <w:rFonts w:ascii="Century Gothic" w:hAnsi="Century Gothic" w:cs="Arial"/>
                <w:sz w:val="20"/>
              </w:rPr>
              <w:fldChar w:fldCharType="begin">
                <w:ffData>
                  <w:name w:val="Check4"/>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No    </w:t>
            </w:r>
            <w:r w:rsidR="00DC29AD">
              <w:rPr>
                <w:rFonts w:ascii="Century Gothic" w:hAnsi="Century Gothic" w:cs="Arial"/>
                <w:sz w:val="20"/>
              </w:rPr>
              <w:fldChar w:fldCharType="begin">
                <w:ffData>
                  <w:name w:val="Check5"/>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w:t>
            </w:r>
            <w:r>
              <w:rPr>
                <w:rFonts w:ascii="Century Gothic" w:hAnsi="Century Gothic" w:cs="Arial"/>
                <w:bCs/>
                <w:sz w:val="20"/>
              </w:rPr>
              <w:t xml:space="preserve">                           </w:t>
            </w:r>
          </w:p>
        </w:tc>
      </w:tr>
    </w:tbl>
    <w:p w:rsidR="00E206B4" w:rsidRDefault="00E206B4">
      <w:pPr>
        <w:rPr>
          <w:rFonts w:ascii="Century Gothic" w:hAnsi="Century Gothic" w:cs="Arial"/>
          <w:sz w:val="20"/>
        </w:rPr>
      </w:pPr>
    </w:p>
    <w:tbl>
      <w:tblPr>
        <w:tblW w:w="9889" w:type="dxa"/>
        <w:tblLayout w:type="fixed"/>
        <w:tblLook w:val="01E0" w:firstRow="1" w:lastRow="1" w:firstColumn="1" w:lastColumn="1" w:noHBand="0" w:noVBand="0"/>
      </w:tblPr>
      <w:tblGrid>
        <w:gridCol w:w="9889"/>
      </w:tblGrid>
      <w:tr w:rsidR="00E206B4">
        <w:trPr>
          <w:cantSplit/>
        </w:trPr>
        <w:tc>
          <w:tcPr>
            <w:tcW w:w="9889" w:type="dxa"/>
            <w:vAlign w:val="center"/>
          </w:tcPr>
          <w:p w:rsidR="00E206B4" w:rsidRDefault="00213310">
            <w:pPr>
              <w:rPr>
                <w:rFonts w:ascii="Century Gothic" w:hAnsi="Century Gothic" w:cs="Arial"/>
                <w:b/>
                <w:bCs/>
                <w:sz w:val="20"/>
                <w:szCs w:val="22"/>
              </w:rPr>
            </w:pPr>
            <w:r>
              <w:rPr>
                <w:rFonts w:ascii="Century Gothic" w:hAnsi="Century Gothic" w:cs="Arial"/>
                <w:b/>
                <w:bCs/>
                <w:sz w:val="20"/>
                <w:szCs w:val="22"/>
              </w:rPr>
              <w:t>10</w:t>
            </w:r>
            <w:r w:rsidR="00E206B4">
              <w:rPr>
                <w:rFonts w:ascii="Century Gothic" w:hAnsi="Century Gothic" w:cs="Arial"/>
                <w:b/>
                <w:bCs/>
                <w:sz w:val="20"/>
                <w:szCs w:val="22"/>
              </w:rPr>
              <w:t xml:space="preserve">. The Disability Discrimination Act 1995 says that someone has a disability if they have a “physical  </w:t>
            </w:r>
          </w:p>
          <w:p w:rsidR="00E206B4" w:rsidRDefault="00E206B4">
            <w:pPr>
              <w:rPr>
                <w:rFonts w:ascii="Century Gothic" w:hAnsi="Century Gothic" w:cs="Arial"/>
                <w:b/>
                <w:bCs/>
                <w:sz w:val="20"/>
                <w:szCs w:val="22"/>
              </w:rPr>
            </w:pPr>
            <w:r>
              <w:rPr>
                <w:rFonts w:ascii="Century Gothic" w:hAnsi="Century Gothic" w:cs="Arial"/>
                <w:b/>
                <w:bCs/>
                <w:sz w:val="20"/>
                <w:szCs w:val="22"/>
              </w:rPr>
              <w:t xml:space="preserve">      or mental impairment which has a substantial and long-term adverse effect on his or her ability   </w:t>
            </w:r>
          </w:p>
          <w:p w:rsidR="00E206B4" w:rsidRDefault="00E206B4">
            <w:pPr>
              <w:rPr>
                <w:rFonts w:ascii="Century Gothic" w:hAnsi="Century Gothic" w:cs="Arial"/>
                <w:b/>
                <w:bCs/>
                <w:sz w:val="20"/>
                <w:szCs w:val="22"/>
              </w:rPr>
            </w:pPr>
            <w:r>
              <w:rPr>
                <w:rFonts w:ascii="Century Gothic" w:hAnsi="Century Gothic" w:cs="Arial"/>
                <w:b/>
                <w:bCs/>
                <w:sz w:val="20"/>
                <w:szCs w:val="22"/>
              </w:rPr>
              <w:t xml:space="preserve">      </w:t>
            </w:r>
            <w:proofErr w:type="gramStart"/>
            <w:r>
              <w:rPr>
                <w:rFonts w:ascii="Century Gothic" w:hAnsi="Century Gothic" w:cs="Arial"/>
                <w:b/>
                <w:bCs/>
                <w:sz w:val="20"/>
                <w:szCs w:val="22"/>
              </w:rPr>
              <w:t>to</w:t>
            </w:r>
            <w:proofErr w:type="gramEnd"/>
            <w:r>
              <w:rPr>
                <w:rFonts w:ascii="Century Gothic" w:hAnsi="Century Gothic" w:cs="Arial"/>
                <w:b/>
                <w:bCs/>
                <w:sz w:val="20"/>
                <w:szCs w:val="22"/>
              </w:rPr>
              <w:t xml:space="preserve"> carry out normal day-to-day activities”.  Do you consider yourself to have a disability?</w:t>
            </w:r>
          </w:p>
          <w:p w:rsidR="00E206B4" w:rsidRDefault="00E206B4">
            <w:pPr>
              <w:rPr>
                <w:rFonts w:ascii="Century Gothic" w:hAnsi="Century Gothic" w:cs="Arial"/>
                <w:b/>
                <w:bCs/>
                <w:sz w:val="20"/>
                <w:szCs w:val="22"/>
              </w:rPr>
            </w:pPr>
          </w:p>
          <w:p w:rsidR="00E206B4" w:rsidRDefault="00E206B4">
            <w:pPr>
              <w:rPr>
                <w:rFonts w:ascii="Century Gothic" w:hAnsi="Century Gothic" w:cs="Arial"/>
                <w:b/>
                <w:bCs/>
                <w:sz w:val="20"/>
              </w:rPr>
            </w:pPr>
            <w:r>
              <w:rPr>
                <w:rFonts w:ascii="Century Gothic" w:hAnsi="Century Gothic" w:cs="Arial"/>
                <w:b/>
                <w:bCs/>
                <w:sz w:val="20"/>
              </w:rPr>
              <w:t xml:space="preserve">     </w:t>
            </w:r>
            <w:r>
              <w:rPr>
                <w:rFonts w:ascii="Century Gothic" w:hAnsi="Century Gothic" w:cs="Arial"/>
                <w:sz w:val="20"/>
              </w:rPr>
              <w:t xml:space="preserve">Yes    </w:t>
            </w:r>
            <w:r w:rsidR="00DC29AD">
              <w:rPr>
                <w:rFonts w:ascii="Century Gothic" w:hAnsi="Century Gothic" w:cs="Arial"/>
                <w:sz w:val="20"/>
              </w:rPr>
              <w:fldChar w:fldCharType="begin">
                <w:ffData>
                  <w:name w:val="Check4"/>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No    </w:t>
            </w:r>
            <w:r w:rsidR="00DC29AD">
              <w:rPr>
                <w:rFonts w:ascii="Century Gothic" w:hAnsi="Century Gothic" w:cs="Arial"/>
                <w:sz w:val="20"/>
              </w:rPr>
              <w:fldChar w:fldCharType="begin">
                <w:ffData>
                  <w:name w:val="Check5"/>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w:t>
            </w:r>
            <w:r>
              <w:rPr>
                <w:rFonts w:ascii="Century Gothic" w:hAnsi="Century Gothic" w:cs="Arial"/>
                <w:bCs/>
                <w:sz w:val="20"/>
              </w:rPr>
              <w:t xml:space="preserve">                          </w:t>
            </w:r>
            <w:r>
              <w:rPr>
                <w:rFonts w:ascii="Century Gothic" w:hAnsi="Century Gothic" w:cs="Arial"/>
                <w:b/>
                <w:bCs/>
                <w:sz w:val="20"/>
              </w:rPr>
              <w:t xml:space="preserve"> </w:t>
            </w:r>
            <w:r>
              <w:rPr>
                <w:rFonts w:ascii="Century Gothic" w:hAnsi="Century Gothic" w:cs="Arial"/>
                <w:bCs/>
                <w:sz w:val="20"/>
              </w:rPr>
              <w:t xml:space="preserve">   </w:t>
            </w:r>
          </w:p>
        </w:tc>
      </w:tr>
      <w:tr w:rsidR="00E206B4">
        <w:trPr>
          <w:cantSplit/>
        </w:trPr>
        <w:tc>
          <w:tcPr>
            <w:tcW w:w="9889" w:type="dxa"/>
            <w:vAlign w:val="center"/>
          </w:tcPr>
          <w:p w:rsidR="00E206B4" w:rsidRDefault="00E206B4">
            <w:pPr>
              <w:rPr>
                <w:rFonts w:ascii="Century Gothic" w:hAnsi="Century Gothic" w:cs="Arial"/>
                <w:sz w:val="20"/>
              </w:rPr>
            </w:pPr>
          </w:p>
          <w:p w:rsidR="00E206B4" w:rsidRDefault="00E206B4">
            <w:pPr>
              <w:rPr>
                <w:rFonts w:ascii="Century Gothic" w:hAnsi="Century Gothic"/>
                <w:b/>
                <w:bCs/>
                <w:sz w:val="20"/>
                <w:szCs w:val="22"/>
              </w:rPr>
            </w:pPr>
            <w:r>
              <w:rPr>
                <w:rFonts w:ascii="Century Gothic" w:hAnsi="Century Gothic" w:cs="Arial"/>
                <w:sz w:val="20"/>
              </w:rPr>
              <w:t xml:space="preserve">     </w:t>
            </w:r>
            <w:r>
              <w:rPr>
                <w:rFonts w:ascii="Century Gothic" w:hAnsi="Century Gothic"/>
                <w:b/>
                <w:bCs/>
                <w:sz w:val="20"/>
                <w:szCs w:val="22"/>
              </w:rPr>
              <w:t xml:space="preserve">Please give details of any special needs provision you would require (e.g. wheelchair access or    </w:t>
            </w:r>
          </w:p>
          <w:p w:rsidR="00E206B4" w:rsidRDefault="00E206B4">
            <w:pPr>
              <w:rPr>
                <w:rFonts w:ascii="Century Gothic" w:hAnsi="Century Gothic" w:cs="Arial"/>
                <w:sz w:val="20"/>
              </w:rPr>
            </w:pPr>
            <w:r>
              <w:rPr>
                <w:rFonts w:ascii="Century Gothic" w:hAnsi="Century Gothic"/>
                <w:b/>
                <w:bCs/>
                <w:sz w:val="20"/>
                <w:szCs w:val="22"/>
              </w:rPr>
              <w:t xml:space="preserve">     </w:t>
            </w:r>
            <w:proofErr w:type="gramStart"/>
            <w:r>
              <w:rPr>
                <w:rFonts w:ascii="Century Gothic" w:hAnsi="Century Gothic"/>
                <w:b/>
                <w:bCs/>
                <w:sz w:val="20"/>
                <w:szCs w:val="22"/>
              </w:rPr>
              <w:t>audio</w:t>
            </w:r>
            <w:proofErr w:type="gramEnd"/>
            <w:r>
              <w:rPr>
                <w:rFonts w:ascii="Century Gothic" w:hAnsi="Century Gothic"/>
                <w:b/>
                <w:bCs/>
                <w:sz w:val="20"/>
                <w:szCs w:val="22"/>
              </w:rPr>
              <w:t xml:space="preserve"> loop facilities).</w:t>
            </w:r>
            <w:r>
              <w:rPr>
                <w:rFonts w:ascii="Century Gothic" w:hAnsi="Century Gothic"/>
                <w:sz w:val="20"/>
              </w:rPr>
              <w:t xml:space="preserve">     </w:t>
            </w:r>
            <w:r w:rsidR="00DC29AD">
              <w:rPr>
                <w:rFonts w:ascii="Century Gothic" w:hAnsi="Century Gothic"/>
                <w:sz w:val="20"/>
              </w:rPr>
              <w:fldChar w:fldCharType="begin">
                <w:ffData>
                  <w:name w:val="Text9"/>
                  <w:enabled/>
                  <w:calcOnExit w:val="0"/>
                  <w:textInput/>
                </w:ffData>
              </w:fldChar>
            </w:r>
            <w:r>
              <w:rPr>
                <w:rFonts w:ascii="Century Gothic" w:hAnsi="Century Gothic"/>
                <w:sz w:val="20"/>
              </w:rPr>
              <w:instrText xml:space="preserve"> FORMTEXT </w:instrText>
            </w:r>
            <w:r w:rsidR="00DC29AD">
              <w:rPr>
                <w:rFonts w:ascii="Century Gothic" w:hAnsi="Century Gothic"/>
                <w:sz w:val="20"/>
              </w:rPr>
            </w:r>
            <w:r w:rsidR="00DC29AD">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sidR="00DC29AD">
              <w:rPr>
                <w:rFonts w:ascii="Century Gothic" w:hAnsi="Century Gothic"/>
                <w:sz w:val="20"/>
              </w:rPr>
              <w:fldChar w:fldCharType="end"/>
            </w:r>
          </w:p>
          <w:p w:rsidR="00E206B4" w:rsidRDefault="00E206B4">
            <w:pPr>
              <w:rPr>
                <w:rFonts w:ascii="Century Gothic" w:hAnsi="Century Gothic" w:cs="Arial"/>
                <w:sz w:val="20"/>
              </w:rPr>
            </w:pPr>
            <w:r>
              <w:rPr>
                <w:rFonts w:ascii="Century Gothic" w:hAnsi="Century Gothic" w:cs="Arial"/>
                <w:sz w:val="20"/>
              </w:rPr>
              <w:t xml:space="preserve">     </w:t>
            </w:r>
          </w:p>
        </w:tc>
      </w:tr>
    </w:tbl>
    <w:p w:rsidR="00E206B4" w:rsidRDefault="00E206B4">
      <w:pPr>
        <w:rPr>
          <w:rFonts w:ascii="Century Gothic" w:hAnsi="Century Gothic" w:cs="Arial"/>
        </w:rPr>
      </w:pPr>
    </w:p>
    <w:tbl>
      <w:tblPr>
        <w:tblW w:w="0" w:type="auto"/>
        <w:tblLook w:val="0000" w:firstRow="0" w:lastRow="0" w:firstColumn="0" w:lastColumn="0" w:noHBand="0" w:noVBand="0"/>
      </w:tblPr>
      <w:tblGrid>
        <w:gridCol w:w="1951"/>
        <w:gridCol w:w="2976"/>
        <w:gridCol w:w="4927"/>
      </w:tblGrid>
      <w:tr w:rsidR="00E206B4">
        <w:trPr>
          <w:cantSplit/>
        </w:trPr>
        <w:tc>
          <w:tcPr>
            <w:tcW w:w="9854" w:type="dxa"/>
            <w:gridSpan w:val="3"/>
            <w:vAlign w:val="center"/>
          </w:tcPr>
          <w:p w:rsidR="00E206B4" w:rsidRDefault="00213310">
            <w:pPr>
              <w:rPr>
                <w:rFonts w:ascii="Century Gothic" w:hAnsi="Century Gothic"/>
                <w:b/>
                <w:bCs/>
                <w:sz w:val="20"/>
                <w:szCs w:val="22"/>
              </w:rPr>
            </w:pPr>
            <w:r>
              <w:rPr>
                <w:rFonts w:ascii="Century Gothic" w:hAnsi="Century Gothic"/>
                <w:b/>
                <w:bCs/>
                <w:sz w:val="20"/>
                <w:szCs w:val="22"/>
              </w:rPr>
              <w:t>11</w:t>
            </w:r>
            <w:r w:rsidR="00E206B4">
              <w:rPr>
                <w:rFonts w:ascii="Century Gothic" w:hAnsi="Century Gothic"/>
                <w:b/>
                <w:bCs/>
                <w:sz w:val="20"/>
                <w:szCs w:val="22"/>
              </w:rPr>
              <w:t xml:space="preserve">. It would help us understand community representation if you could tell us about your ethnic   </w:t>
            </w:r>
          </w:p>
          <w:p w:rsidR="00E206B4" w:rsidRDefault="00E206B4">
            <w:pPr>
              <w:rPr>
                <w:rFonts w:ascii="Century Gothic" w:hAnsi="Century Gothic"/>
                <w:b/>
                <w:bCs/>
                <w:i/>
                <w:iCs/>
                <w:sz w:val="20"/>
                <w:szCs w:val="22"/>
              </w:rPr>
            </w:pPr>
            <w:r>
              <w:rPr>
                <w:rFonts w:ascii="Century Gothic" w:hAnsi="Century Gothic"/>
                <w:b/>
                <w:bCs/>
                <w:sz w:val="20"/>
                <w:szCs w:val="22"/>
              </w:rPr>
              <w:t xml:space="preserve">      </w:t>
            </w:r>
            <w:proofErr w:type="gramStart"/>
            <w:r>
              <w:rPr>
                <w:rFonts w:ascii="Century Gothic" w:hAnsi="Century Gothic"/>
                <w:b/>
                <w:bCs/>
                <w:sz w:val="20"/>
                <w:szCs w:val="22"/>
              </w:rPr>
              <w:t>background</w:t>
            </w:r>
            <w:proofErr w:type="gramEnd"/>
            <w:r>
              <w:rPr>
                <w:rFonts w:ascii="Century Gothic" w:hAnsi="Century Gothic"/>
                <w:b/>
                <w:bCs/>
                <w:sz w:val="20"/>
                <w:szCs w:val="22"/>
              </w:rPr>
              <w:t xml:space="preserve">.  </w:t>
            </w:r>
            <w:r>
              <w:rPr>
                <w:rFonts w:ascii="Century Gothic" w:hAnsi="Century Gothic"/>
                <w:b/>
                <w:bCs/>
                <w:i/>
                <w:iCs/>
                <w:sz w:val="20"/>
                <w:szCs w:val="22"/>
              </w:rPr>
              <w:t>(Please tick the appropriate box)</w:t>
            </w:r>
          </w:p>
          <w:p w:rsidR="00E206B4" w:rsidRDefault="00E206B4">
            <w:pPr>
              <w:rPr>
                <w:rFonts w:ascii="Century Gothic" w:hAnsi="Century Gothic" w:cs="Arial"/>
                <w:b/>
                <w:bCs/>
                <w:sz w:val="20"/>
              </w:rPr>
            </w:pPr>
          </w:p>
        </w:tc>
      </w:tr>
      <w:tr w:rsidR="00E206B4">
        <w:tc>
          <w:tcPr>
            <w:tcW w:w="4927" w:type="dxa"/>
            <w:gridSpan w:val="2"/>
          </w:tcPr>
          <w:p w:rsidR="00E206B4" w:rsidRDefault="00E206B4">
            <w:pPr>
              <w:rPr>
                <w:rFonts w:ascii="Century Gothic" w:hAnsi="Century Gothic"/>
                <w:b/>
                <w:bCs/>
                <w:sz w:val="20"/>
                <w:szCs w:val="22"/>
              </w:rPr>
            </w:pPr>
            <w:r>
              <w:rPr>
                <w:rFonts w:ascii="Century Gothic" w:hAnsi="Century Gothic"/>
                <w:b/>
                <w:bCs/>
                <w:sz w:val="20"/>
                <w:szCs w:val="22"/>
              </w:rPr>
              <w:t xml:space="preserve">      Asian or Asian British:</w:t>
            </w:r>
          </w:p>
          <w:p w:rsidR="00E206B4" w:rsidRDefault="00E206B4">
            <w:pPr>
              <w:pStyle w:val="Header"/>
              <w:tabs>
                <w:tab w:val="clear" w:pos="4320"/>
                <w:tab w:val="clear" w:pos="8640"/>
              </w:tabs>
              <w:rPr>
                <w:rFonts w:cs="Arial"/>
              </w:rPr>
            </w:pPr>
            <w:r>
              <w:rPr>
                <w:rFonts w:cs="Arial"/>
              </w:rPr>
              <w:t xml:space="preserve">       </w:t>
            </w:r>
            <w:r w:rsidR="00DC29AD">
              <w:rPr>
                <w:rFonts w:cs="Arial"/>
              </w:rPr>
              <w:fldChar w:fldCharType="begin">
                <w:ffData>
                  <w:name w:val="Check2"/>
                  <w:enabled/>
                  <w:calcOnExit w:val="0"/>
                  <w:checkBox>
                    <w:sizeAuto/>
                    <w:default w:val="0"/>
                  </w:checkBox>
                </w:ffData>
              </w:fldChar>
            </w:r>
            <w:r>
              <w:rPr>
                <w:rFonts w:cs="Arial"/>
              </w:rPr>
              <w:instrText xml:space="preserve"> FORMCHECKBOX </w:instrText>
            </w:r>
            <w:r w:rsidR="00DC29AD">
              <w:rPr>
                <w:rFonts w:cs="Arial"/>
              </w:rPr>
            </w:r>
            <w:r w:rsidR="00DC29AD">
              <w:rPr>
                <w:rFonts w:cs="Arial"/>
              </w:rPr>
              <w:fldChar w:fldCharType="end"/>
            </w:r>
            <w:r>
              <w:rPr>
                <w:rFonts w:cs="Arial"/>
              </w:rPr>
              <w:t xml:space="preserve">     Indian</w:t>
            </w:r>
          </w:p>
          <w:p w:rsidR="00E206B4" w:rsidRDefault="00E206B4">
            <w:pPr>
              <w:pStyle w:val="Header"/>
              <w:tabs>
                <w:tab w:val="clear" w:pos="4320"/>
                <w:tab w:val="clear" w:pos="8640"/>
              </w:tabs>
              <w:rPr>
                <w:rFonts w:cs="Arial"/>
              </w:rPr>
            </w:pPr>
            <w:r>
              <w:rPr>
                <w:rFonts w:cs="Arial"/>
              </w:rPr>
              <w:t xml:space="preserve">       </w:t>
            </w:r>
            <w:r w:rsidR="00DC29AD">
              <w:rPr>
                <w:rFonts w:cs="Arial"/>
              </w:rPr>
              <w:fldChar w:fldCharType="begin">
                <w:ffData>
                  <w:name w:val="Check2"/>
                  <w:enabled/>
                  <w:calcOnExit w:val="0"/>
                  <w:checkBox>
                    <w:sizeAuto/>
                    <w:default w:val="0"/>
                  </w:checkBox>
                </w:ffData>
              </w:fldChar>
            </w:r>
            <w:r>
              <w:rPr>
                <w:rFonts w:cs="Arial"/>
              </w:rPr>
              <w:instrText xml:space="preserve"> FORMCHECKBOX </w:instrText>
            </w:r>
            <w:r w:rsidR="00DC29AD">
              <w:rPr>
                <w:rFonts w:cs="Arial"/>
              </w:rPr>
            </w:r>
            <w:r w:rsidR="00DC29AD">
              <w:rPr>
                <w:rFonts w:cs="Arial"/>
              </w:rPr>
              <w:fldChar w:fldCharType="end"/>
            </w:r>
            <w:r>
              <w:rPr>
                <w:rFonts w:cs="Arial"/>
              </w:rPr>
              <w:t xml:space="preserve">     Pakistani</w:t>
            </w:r>
          </w:p>
          <w:p w:rsidR="00E206B4" w:rsidRDefault="00E206B4">
            <w:pPr>
              <w:pStyle w:val="Header"/>
              <w:tabs>
                <w:tab w:val="clear" w:pos="4320"/>
                <w:tab w:val="clear" w:pos="8640"/>
              </w:tabs>
              <w:rPr>
                <w:rFonts w:cs="Arial"/>
              </w:rPr>
            </w:pPr>
            <w:r>
              <w:rPr>
                <w:rFonts w:cs="Arial"/>
              </w:rPr>
              <w:t xml:space="preserve">       </w:t>
            </w:r>
            <w:r w:rsidR="00DC29AD">
              <w:rPr>
                <w:rFonts w:cs="Arial"/>
              </w:rPr>
              <w:fldChar w:fldCharType="begin">
                <w:ffData>
                  <w:name w:val="Check2"/>
                  <w:enabled/>
                  <w:calcOnExit w:val="0"/>
                  <w:checkBox>
                    <w:sizeAuto/>
                    <w:default w:val="0"/>
                  </w:checkBox>
                </w:ffData>
              </w:fldChar>
            </w:r>
            <w:r>
              <w:rPr>
                <w:rFonts w:cs="Arial"/>
              </w:rPr>
              <w:instrText xml:space="preserve"> FORMCHECKBOX </w:instrText>
            </w:r>
            <w:r w:rsidR="00DC29AD">
              <w:rPr>
                <w:rFonts w:cs="Arial"/>
              </w:rPr>
            </w:r>
            <w:r w:rsidR="00DC29AD">
              <w:rPr>
                <w:rFonts w:cs="Arial"/>
              </w:rPr>
              <w:fldChar w:fldCharType="end"/>
            </w:r>
            <w:r>
              <w:rPr>
                <w:rFonts w:cs="Arial"/>
              </w:rPr>
              <w:t xml:space="preserve">     Bangladeshi</w:t>
            </w:r>
          </w:p>
          <w:p w:rsidR="00E206B4" w:rsidRDefault="00E206B4">
            <w:pPr>
              <w:pStyle w:val="Header"/>
              <w:tabs>
                <w:tab w:val="clear" w:pos="4320"/>
                <w:tab w:val="clear" w:pos="8640"/>
              </w:tabs>
              <w:rPr>
                <w:rFonts w:cs="Arial"/>
              </w:rPr>
            </w:pPr>
            <w:r>
              <w:rPr>
                <w:rFonts w:cs="Arial"/>
              </w:rPr>
              <w:t xml:space="preserve">       </w:t>
            </w:r>
            <w:r w:rsidR="00DC29AD">
              <w:rPr>
                <w:rFonts w:cs="Arial"/>
              </w:rPr>
              <w:fldChar w:fldCharType="begin">
                <w:ffData>
                  <w:name w:val="Check2"/>
                  <w:enabled/>
                  <w:calcOnExit w:val="0"/>
                  <w:checkBox>
                    <w:sizeAuto/>
                    <w:default w:val="0"/>
                  </w:checkBox>
                </w:ffData>
              </w:fldChar>
            </w:r>
            <w:r>
              <w:rPr>
                <w:rFonts w:cs="Arial"/>
              </w:rPr>
              <w:instrText xml:space="preserve"> FORMCHECKBOX </w:instrText>
            </w:r>
            <w:r w:rsidR="00DC29AD">
              <w:rPr>
                <w:rFonts w:cs="Arial"/>
              </w:rPr>
            </w:r>
            <w:r w:rsidR="00DC29AD">
              <w:rPr>
                <w:rFonts w:cs="Arial"/>
              </w:rPr>
              <w:fldChar w:fldCharType="end"/>
            </w:r>
            <w:r>
              <w:rPr>
                <w:rFonts w:cs="Arial"/>
              </w:rPr>
              <w:t xml:space="preserve">     Any other Asian background</w:t>
            </w:r>
          </w:p>
        </w:tc>
        <w:tc>
          <w:tcPr>
            <w:tcW w:w="4927" w:type="dxa"/>
          </w:tcPr>
          <w:p w:rsidR="00E206B4" w:rsidRDefault="00E206B4">
            <w:pPr>
              <w:rPr>
                <w:rFonts w:ascii="Century Gothic" w:hAnsi="Century Gothic"/>
                <w:b/>
                <w:bCs/>
                <w:sz w:val="20"/>
                <w:szCs w:val="22"/>
              </w:rPr>
            </w:pPr>
            <w:r>
              <w:rPr>
                <w:rFonts w:ascii="Century Gothic" w:hAnsi="Century Gothic"/>
                <w:b/>
                <w:bCs/>
                <w:sz w:val="20"/>
                <w:szCs w:val="22"/>
              </w:rPr>
              <w:t>White:</w:t>
            </w:r>
          </w:p>
          <w:p w:rsidR="00E206B4" w:rsidRDefault="00DC29AD">
            <w:pPr>
              <w:rPr>
                <w:rFonts w:ascii="Century Gothic" w:hAnsi="Century Gothic" w:cs="Arial"/>
                <w:sz w:val="20"/>
              </w:rPr>
            </w:pPr>
            <w:r>
              <w:rPr>
                <w:rFonts w:ascii="Century Gothic" w:hAnsi="Century Gothic" w:cs="Arial"/>
                <w:sz w:val="20"/>
              </w:rPr>
              <w:fldChar w:fldCharType="begin">
                <w:ffData>
                  <w:name w:val="Check2"/>
                  <w:enabled/>
                  <w:calcOnExit w:val="0"/>
                  <w:checkBox>
                    <w:sizeAuto/>
                    <w:default w:val="0"/>
                  </w:checkBox>
                </w:ffData>
              </w:fldChar>
            </w:r>
            <w:r w:rsidR="00E206B4">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r w:rsidR="00E206B4">
              <w:rPr>
                <w:rFonts w:ascii="Century Gothic" w:hAnsi="Century Gothic" w:cs="Arial"/>
                <w:sz w:val="20"/>
              </w:rPr>
              <w:t xml:space="preserve">     British</w:t>
            </w:r>
          </w:p>
          <w:p w:rsidR="00E206B4" w:rsidRDefault="00DC29AD">
            <w:pPr>
              <w:rPr>
                <w:rFonts w:ascii="Century Gothic" w:hAnsi="Century Gothic" w:cs="Arial"/>
                <w:sz w:val="20"/>
              </w:rPr>
            </w:pPr>
            <w:r>
              <w:rPr>
                <w:rFonts w:ascii="Century Gothic" w:hAnsi="Century Gothic" w:cs="Arial"/>
                <w:sz w:val="20"/>
              </w:rPr>
              <w:fldChar w:fldCharType="begin">
                <w:ffData>
                  <w:name w:val="Check2"/>
                  <w:enabled/>
                  <w:calcOnExit w:val="0"/>
                  <w:checkBox>
                    <w:sizeAuto/>
                    <w:default w:val="0"/>
                  </w:checkBox>
                </w:ffData>
              </w:fldChar>
            </w:r>
            <w:r w:rsidR="00E206B4">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r w:rsidR="00E206B4">
              <w:rPr>
                <w:rFonts w:ascii="Century Gothic" w:hAnsi="Century Gothic" w:cs="Arial"/>
                <w:sz w:val="20"/>
              </w:rPr>
              <w:t xml:space="preserve">     Irish</w:t>
            </w:r>
          </w:p>
          <w:p w:rsidR="00E206B4" w:rsidRDefault="00DC29AD">
            <w:pPr>
              <w:rPr>
                <w:rFonts w:ascii="Century Gothic" w:hAnsi="Century Gothic" w:cs="Arial"/>
                <w:b/>
                <w:bCs/>
                <w:sz w:val="20"/>
              </w:rPr>
            </w:pPr>
            <w:r>
              <w:rPr>
                <w:rFonts w:ascii="Century Gothic" w:hAnsi="Century Gothic" w:cs="Arial"/>
                <w:sz w:val="20"/>
              </w:rPr>
              <w:fldChar w:fldCharType="begin">
                <w:ffData>
                  <w:name w:val="Check2"/>
                  <w:enabled/>
                  <w:calcOnExit w:val="0"/>
                  <w:checkBox>
                    <w:sizeAuto/>
                    <w:default w:val="0"/>
                  </w:checkBox>
                </w:ffData>
              </w:fldChar>
            </w:r>
            <w:r w:rsidR="00E206B4">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r w:rsidR="00E206B4">
              <w:rPr>
                <w:rFonts w:ascii="Century Gothic" w:hAnsi="Century Gothic" w:cs="Arial"/>
                <w:sz w:val="20"/>
              </w:rPr>
              <w:t xml:space="preserve">     Other</w:t>
            </w:r>
          </w:p>
        </w:tc>
      </w:tr>
      <w:tr w:rsidR="00E206B4">
        <w:tc>
          <w:tcPr>
            <w:tcW w:w="4927" w:type="dxa"/>
            <w:gridSpan w:val="2"/>
          </w:tcPr>
          <w:p w:rsidR="00E206B4" w:rsidRDefault="00E206B4">
            <w:pPr>
              <w:rPr>
                <w:rFonts w:ascii="Century Gothic" w:hAnsi="Century Gothic"/>
                <w:b/>
                <w:bCs/>
                <w:sz w:val="20"/>
                <w:szCs w:val="22"/>
              </w:rPr>
            </w:pPr>
            <w:r>
              <w:rPr>
                <w:rFonts w:ascii="Century Gothic" w:hAnsi="Century Gothic"/>
                <w:b/>
                <w:bCs/>
                <w:sz w:val="20"/>
                <w:szCs w:val="22"/>
              </w:rPr>
              <w:t xml:space="preserve">       Mixed:</w:t>
            </w:r>
          </w:p>
          <w:p w:rsidR="00E206B4" w:rsidRDefault="00E206B4">
            <w:pPr>
              <w:rPr>
                <w:rFonts w:ascii="Century Gothic" w:hAnsi="Century Gothic" w:cs="Arial"/>
                <w:sz w:val="20"/>
              </w:rPr>
            </w:pPr>
            <w:r>
              <w:rPr>
                <w:rFonts w:ascii="Century Gothic" w:hAnsi="Century Gothic"/>
                <w:b/>
                <w:bCs/>
                <w:sz w:val="20"/>
                <w:szCs w:val="22"/>
              </w:rPr>
              <w:t xml:space="preserve">       </w:t>
            </w:r>
            <w:r w:rsidR="00DC29AD">
              <w:rPr>
                <w:rFonts w:ascii="Century Gothic" w:hAnsi="Century Gothic" w:cs="Arial"/>
                <w:sz w:val="20"/>
              </w:rPr>
              <w:fldChar w:fldCharType="begin">
                <w:ffData>
                  <w:name w:val="Check2"/>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White and Black Caribbean</w:t>
            </w:r>
          </w:p>
          <w:p w:rsidR="00E206B4" w:rsidRDefault="00E206B4">
            <w:pPr>
              <w:rPr>
                <w:rFonts w:ascii="Century Gothic" w:hAnsi="Century Gothic" w:cs="Arial"/>
                <w:sz w:val="20"/>
              </w:rPr>
            </w:pPr>
            <w:r>
              <w:rPr>
                <w:rFonts w:ascii="Century Gothic" w:hAnsi="Century Gothic"/>
                <w:b/>
                <w:bCs/>
                <w:sz w:val="20"/>
                <w:szCs w:val="22"/>
              </w:rPr>
              <w:t xml:space="preserve">       </w:t>
            </w:r>
            <w:r w:rsidR="00DC29AD">
              <w:rPr>
                <w:rFonts w:ascii="Century Gothic" w:hAnsi="Century Gothic" w:cs="Arial"/>
                <w:sz w:val="20"/>
              </w:rPr>
              <w:fldChar w:fldCharType="begin">
                <w:ffData>
                  <w:name w:val="Check2"/>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White and Black African</w:t>
            </w:r>
          </w:p>
          <w:p w:rsidR="00E206B4" w:rsidRDefault="00E206B4">
            <w:pPr>
              <w:rPr>
                <w:rFonts w:ascii="Century Gothic" w:hAnsi="Century Gothic" w:cs="Arial"/>
                <w:sz w:val="20"/>
              </w:rPr>
            </w:pPr>
            <w:r>
              <w:rPr>
                <w:rFonts w:ascii="Century Gothic" w:hAnsi="Century Gothic"/>
                <w:b/>
                <w:bCs/>
                <w:sz w:val="20"/>
                <w:szCs w:val="22"/>
              </w:rPr>
              <w:lastRenderedPageBreak/>
              <w:t xml:space="preserve">       </w:t>
            </w:r>
            <w:r w:rsidR="00DC29AD">
              <w:rPr>
                <w:rFonts w:ascii="Century Gothic" w:hAnsi="Century Gothic" w:cs="Arial"/>
                <w:sz w:val="20"/>
              </w:rPr>
              <w:fldChar w:fldCharType="begin">
                <w:ffData>
                  <w:name w:val="Check2"/>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White and Asian</w:t>
            </w:r>
          </w:p>
          <w:p w:rsidR="00E206B4" w:rsidRDefault="00E206B4">
            <w:pPr>
              <w:rPr>
                <w:rFonts w:ascii="Century Gothic" w:hAnsi="Century Gothic" w:cs="Arial"/>
                <w:b/>
                <w:bCs/>
                <w:sz w:val="20"/>
              </w:rPr>
            </w:pPr>
            <w:r>
              <w:rPr>
                <w:rFonts w:ascii="Century Gothic" w:hAnsi="Century Gothic"/>
                <w:b/>
                <w:bCs/>
                <w:sz w:val="20"/>
                <w:szCs w:val="22"/>
              </w:rPr>
              <w:t xml:space="preserve">       </w:t>
            </w:r>
            <w:r w:rsidR="00DC29AD">
              <w:rPr>
                <w:rFonts w:ascii="Century Gothic" w:hAnsi="Century Gothic" w:cs="Arial"/>
                <w:sz w:val="20"/>
              </w:rPr>
              <w:fldChar w:fldCharType="begin">
                <w:ffData>
                  <w:name w:val="Check2"/>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Any other mixed background</w:t>
            </w:r>
          </w:p>
        </w:tc>
        <w:tc>
          <w:tcPr>
            <w:tcW w:w="4927" w:type="dxa"/>
          </w:tcPr>
          <w:p w:rsidR="00E206B4" w:rsidRDefault="00E206B4">
            <w:pPr>
              <w:rPr>
                <w:rFonts w:ascii="Century Gothic" w:hAnsi="Century Gothic"/>
                <w:b/>
                <w:bCs/>
                <w:sz w:val="20"/>
                <w:szCs w:val="22"/>
              </w:rPr>
            </w:pPr>
            <w:r>
              <w:rPr>
                <w:rFonts w:ascii="Century Gothic" w:hAnsi="Century Gothic"/>
                <w:b/>
                <w:bCs/>
                <w:sz w:val="20"/>
                <w:szCs w:val="22"/>
              </w:rPr>
              <w:lastRenderedPageBreak/>
              <w:t>Black or Black British:</w:t>
            </w:r>
          </w:p>
          <w:p w:rsidR="00E206B4" w:rsidRDefault="00DC29AD">
            <w:pPr>
              <w:rPr>
                <w:rFonts w:ascii="Century Gothic" w:hAnsi="Century Gothic" w:cs="Arial"/>
                <w:sz w:val="20"/>
              </w:rPr>
            </w:pPr>
            <w:r>
              <w:rPr>
                <w:rFonts w:ascii="Century Gothic" w:hAnsi="Century Gothic" w:cs="Arial"/>
                <w:sz w:val="20"/>
              </w:rPr>
              <w:fldChar w:fldCharType="begin">
                <w:ffData>
                  <w:name w:val="Check2"/>
                  <w:enabled/>
                  <w:calcOnExit w:val="0"/>
                  <w:checkBox>
                    <w:sizeAuto/>
                    <w:default w:val="0"/>
                  </w:checkBox>
                </w:ffData>
              </w:fldChar>
            </w:r>
            <w:r w:rsidR="00E206B4">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r w:rsidR="00E206B4">
              <w:rPr>
                <w:rFonts w:ascii="Century Gothic" w:hAnsi="Century Gothic" w:cs="Arial"/>
                <w:sz w:val="20"/>
              </w:rPr>
              <w:t xml:space="preserve">     Caribbean</w:t>
            </w:r>
          </w:p>
          <w:p w:rsidR="00E206B4" w:rsidRDefault="00DC29AD">
            <w:pPr>
              <w:rPr>
                <w:rFonts w:ascii="Century Gothic" w:hAnsi="Century Gothic" w:cs="Arial"/>
                <w:sz w:val="20"/>
              </w:rPr>
            </w:pPr>
            <w:r>
              <w:rPr>
                <w:rFonts w:ascii="Century Gothic" w:hAnsi="Century Gothic" w:cs="Arial"/>
                <w:sz w:val="20"/>
              </w:rPr>
              <w:fldChar w:fldCharType="begin">
                <w:ffData>
                  <w:name w:val="Check2"/>
                  <w:enabled/>
                  <w:calcOnExit w:val="0"/>
                  <w:checkBox>
                    <w:sizeAuto/>
                    <w:default w:val="0"/>
                  </w:checkBox>
                </w:ffData>
              </w:fldChar>
            </w:r>
            <w:r w:rsidR="00E206B4">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r w:rsidR="00E206B4">
              <w:rPr>
                <w:rFonts w:ascii="Century Gothic" w:hAnsi="Century Gothic" w:cs="Arial"/>
                <w:sz w:val="20"/>
              </w:rPr>
              <w:t xml:space="preserve">     African</w:t>
            </w:r>
          </w:p>
          <w:p w:rsidR="00E206B4" w:rsidRDefault="00DC29AD">
            <w:pPr>
              <w:rPr>
                <w:rFonts w:ascii="Century Gothic" w:hAnsi="Century Gothic" w:cs="Arial"/>
                <w:b/>
                <w:bCs/>
                <w:sz w:val="20"/>
              </w:rPr>
            </w:pPr>
            <w:r>
              <w:rPr>
                <w:rFonts w:ascii="Century Gothic" w:hAnsi="Century Gothic" w:cs="Arial"/>
                <w:sz w:val="20"/>
              </w:rPr>
              <w:lastRenderedPageBreak/>
              <w:fldChar w:fldCharType="begin">
                <w:ffData>
                  <w:name w:val="Check2"/>
                  <w:enabled/>
                  <w:calcOnExit w:val="0"/>
                  <w:checkBox>
                    <w:sizeAuto/>
                    <w:default w:val="0"/>
                  </w:checkBox>
                </w:ffData>
              </w:fldChar>
            </w:r>
            <w:r w:rsidR="00E206B4">
              <w:rPr>
                <w:rFonts w:ascii="Century Gothic" w:hAnsi="Century Gothic" w:cs="Arial"/>
                <w:sz w:val="20"/>
              </w:rPr>
              <w:instrText xml:space="preserve"> FORMCHECKBOX </w:instrText>
            </w:r>
            <w:r>
              <w:rPr>
                <w:rFonts w:ascii="Century Gothic" w:hAnsi="Century Gothic" w:cs="Arial"/>
                <w:sz w:val="20"/>
              </w:rPr>
            </w:r>
            <w:r>
              <w:rPr>
                <w:rFonts w:ascii="Century Gothic" w:hAnsi="Century Gothic" w:cs="Arial"/>
                <w:sz w:val="20"/>
              </w:rPr>
              <w:fldChar w:fldCharType="end"/>
            </w:r>
            <w:r w:rsidR="00E206B4">
              <w:rPr>
                <w:rFonts w:ascii="Century Gothic" w:hAnsi="Century Gothic" w:cs="Arial"/>
                <w:sz w:val="20"/>
              </w:rPr>
              <w:t xml:space="preserve">     Any other Black background</w:t>
            </w:r>
          </w:p>
        </w:tc>
      </w:tr>
      <w:tr w:rsidR="00E206B4">
        <w:trPr>
          <w:cantSplit/>
          <w:trHeight w:val="476"/>
        </w:trPr>
        <w:tc>
          <w:tcPr>
            <w:tcW w:w="9854" w:type="dxa"/>
            <w:gridSpan w:val="3"/>
            <w:vAlign w:val="center"/>
          </w:tcPr>
          <w:p w:rsidR="00E206B4" w:rsidRDefault="00E206B4">
            <w:pPr>
              <w:rPr>
                <w:rFonts w:ascii="Century Gothic" w:hAnsi="Century Gothic"/>
                <w:b/>
                <w:bCs/>
                <w:sz w:val="20"/>
                <w:szCs w:val="22"/>
              </w:rPr>
            </w:pPr>
            <w:r>
              <w:rPr>
                <w:rFonts w:ascii="Century Gothic" w:hAnsi="Century Gothic"/>
                <w:b/>
                <w:bCs/>
                <w:sz w:val="20"/>
                <w:szCs w:val="22"/>
              </w:rPr>
              <w:lastRenderedPageBreak/>
              <w:t xml:space="preserve">      Chinese or other ethnic group:                             </w:t>
            </w:r>
            <w:r w:rsidR="00DC29AD">
              <w:rPr>
                <w:rFonts w:ascii="Century Gothic" w:hAnsi="Century Gothic" w:cs="Arial"/>
                <w:sz w:val="20"/>
              </w:rPr>
              <w:fldChar w:fldCharType="begin">
                <w:ffData>
                  <w:name w:val="Check2"/>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Chinese          </w:t>
            </w:r>
            <w:r w:rsidR="00DC29AD">
              <w:rPr>
                <w:rFonts w:ascii="Century Gothic" w:hAnsi="Century Gothic" w:cs="Arial"/>
                <w:sz w:val="20"/>
              </w:rPr>
              <w:fldChar w:fldCharType="begin">
                <w:ffData>
                  <w:name w:val="Check2"/>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Any other</w:t>
            </w:r>
          </w:p>
        </w:tc>
      </w:tr>
      <w:tr w:rsidR="00E20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54" w:type="dxa"/>
            <w:gridSpan w:val="3"/>
            <w:tcBorders>
              <w:top w:val="nil"/>
              <w:left w:val="nil"/>
              <w:bottom w:val="nil"/>
              <w:right w:val="nil"/>
            </w:tcBorders>
            <w:vAlign w:val="center"/>
          </w:tcPr>
          <w:p w:rsidR="007868DD" w:rsidRDefault="007868DD">
            <w:pPr>
              <w:rPr>
                <w:rFonts w:ascii="Century Gothic" w:hAnsi="Century Gothic" w:cs="Arial"/>
                <w:b/>
                <w:bCs/>
                <w:sz w:val="20"/>
              </w:rPr>
            </w:pPr>
          </w:p>
          <w:p w:rsidR="00E206B4" w:rsidRDefault="00213310">
            <w:pPr>
              <w:rPr>
                <w:rFonts w:ascii="Century Gothic" w:hAnsi="Century Gothic" w:cs="Arial"/>
                <w:b/>
                <w:bCs/>
                <w:sz w:val="20"/>
                <w:szCs w:val="22"/>
              </w:rPr>
            </w:pPr>
            <w:r>
              <w:rPr>
                <w:rFonts w:ascii="Century Gothic" w:hAnsi="Century Gothic" w:cs="Arial"/>
                <w:b/>
                <w:bCs/>
                <w:sz w:val="20"/>
              </w:rPr>
              <w:t>12</w:t>
            </w:r>
            <w:r w:rsidR="00E206B4">
              <w:rPr>
                <w:rFonts w:ascii="Century Gothic" w:hAnsi="Century Gothic" w:cs="Arial"/>
                <w:b/>
                <w:bCs/>
                <w:sz w:val="20"/>
              </w:rPr>
              <w:t xml:space="preserve">. </w:t>
            </w:r>
            <w:r w:rsidR="00E206B4">
              <w:rPr>
                <w:rFonts w:ascii="Century Gothic" w:hAnsi="Century Gothic" w:cs="Arial"/>
                <w:b/>
                <w:bCs/>
                <w:sz w:val="20"/>
                <w:szCs w:val="22"/>
              </w:rPr>
              <w:t xml:space="preserve">Please provide the name and </w:t>
            </w:r>
            <w:r w:rsidR="002E31DB">
              <w:rPr>
                <w:rFonts w:ascii="Century Gothic" w:hAnsi="Century Gothic" w:cs="Arial"/>
                <w:b/>
                <w:bCs/>
                <w:sz w:val="20"/>
                <w:szCs w:val="22"/>
              </w:rPr>
              <w:t xml:space="preserve">contact details </w:t>
            </w:r>
            <w:r w:rsidR="00E206B4">
              <w:rPr>
                <w:rFonts w:ascii="Century Gothic" w:hAnsi="Century Gothic" w:cs="Arial"/>
                <w:b/>
                <w:bCs/>
                <w:sz w:val="20"/>
                <w:szCs w:val="22"/>
              </w:rPr>
              <w:t xml:space="preserve">of someone who can provide reference on your  </w:t>
            </w:r>
          </w:p>
          <w:p w:rsidR="00E206B4" w:rsidRDefault="00E206B4">
            <w:pPr>
              <w:rPr>
                <w:rFonts w:ascii="Century Gothic" w:hAnsi="Century Gothic" w:cs="Arial"/>
                <w:b/>
                <w:bCs/>
                <w:sz w:val="20"/>
                <w:szCs w:val="22"/>
              </w:rPr>
            </w:pPr>
            <w:r>
              <w:rPr>
                <w:rFonts w:ascii="Century Gothic" w:hAnsi="Century Gothic" w:cs="Arial"/>
                <w:b/>
                <w:bCs/>
                <w:sz w:val="20"/>
                <w:szCs w:val="22"/>
              </w:rPr>
              <w:t xml:space="preserve">      </w:t>
            </w:r>
            <w:proofErr w:type="gramStart"/>
            <w:r>
              <w:rPr>
                <w:rFonts w:ascii="Century Gothic" w:hAnsi="Century Gothic" w:cs="Arial"/>
                <w:b/>
                <w:bCs/>
                <w:sz w:val="20"/>
                <w:szCs w:val="22"/>
              </w:rPr>
              <w:t>suitability</w:t>
            </w:r>
            <w:proofErr w:type="gramEnd"/>
            <w:r>
              <w:rPr>
                <w:rFonts w:ascii="Century Gothic" w:hAnsi="Century Gothic" w:cs="Arial"/>
                <w:b/>
                <w:bCs/>
                <w:sz w:val="20"/>
                <w:szCs w:val="22"/>
              </w:rPr>
              <w:t xml:space="preserve"> to be a school governor.  This should be a professional person who is not related to     </w:t>
            </w:r>
          </w:p>
          <w:p w:rsidR="00E206B4" w:rsidRDefault="00E206B4">
            <w:pPr>
              <w:rPr>
                <w:rFonts w:ascii="Century Gothic" w:hAnsi="Century Gothic" w:cs="Arial"/>
                <w:b/>
                <w:bCs/>
                <w:sz w:val="20"/>
                <w:szCs w:val="22"/>
              </w:rPr>
            </w:pPr>
            <w:r>
              <w:rPr>
                <w:rFonts w:ascii="Century Gothic" w:hAnsi="Century Gothic" w:cs="Arial"/>
                <w:b/>
                <w:bCs/>
                <w:sz w:val="20"/>
                <w:szCs w:val="22"/>
              </w:rPr>
              <w:t xml:space="preserve">      you and who has known you for a minimum of 2 years (eg: GP, member of the clergy, teacher,   </w:t>
            </w:r>
          </w:p>
          <w:p w:rsidR="00E206B4" w:rsidRDefault="00E206B4">
            <w:pPr>
              <w:rPr>
                <w:rFonts w:ascii="Century Gothic" w:hAnsi="Century Gothic" w:cs="Arial"/>
                <w:bCs/>
                <w:sz w:val="20"/>
              </w:rPr>
            </w:pPr>
            <w:r>
              <w:rPr>
                <w:rFonts w:ascii="Century Gothic" w:hAnsi="Century Gothic" w:cs="Arial"/>
                <w:b/>
                <w:bCs/>
                <w:sz w:val="20"/>
                <w:szCs w:val="22"/>
              </w:rPr>
              <w:t xml:space="preserve">      </w:t>
            </w:r>
            <w:proofErr w:type="gramStart"/>
            <w:r>
              <w:rPr>
                <w:rFonts w:ascii="Century Gothic" w:hAnsi="Century Gothic" w:cs="Arial"/>
                <w:b/>
                <w:bCs/>
                <w:sz w:val="20"/>
                <w:szCs w:val="22"/>
              </w:rPr>
              <w:t>lecturer</w:t>
            </w:r>
            <w:proofErr w:type="gramEnd"/>
            <w:r>
              <w:rPr>
                <w:rFonts w:ascii="Century Gothic" w:hAnsi="Century Gothic" w:cs="Arial"/>
                <w:b/>
                <w:bCs/>
                <w:sz w:val="20"/>
                <w:szCs w:val="22"/>
              </w:rPr>
              <w:t>, magistrate).</w:t>
            </w:r>
            <w:r>
              <w:rPr>
                <w:rFonts w:ascii="Century Gothic" w:hAnsi="Century Gothic" w:cs="Arial"/>
                <w:bCs/>
                <w:sz w:val="20"/>
              </w:rPr>
              <w:t xml:space="preserve">                                                          </w:t>
            </w:r>
          </w:p>
        </w:tc>
      </w:tr>
      <w:tr w:rsidR="00E206B4" w:rsidTr="002E3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6"/>
        </w:trPr>
        <w:tc>
          <w:tcPr>
            <w:tcW w:w="1951" w:type="dxa"/>
            <w:tcBorders>
              <w:top w:val="nil"/>
              <w:left w:val="nil"/>
              <w:bottom w:val="nil"/>
              <w:right w:val="nil"/>
            </w:tcBorders>
            <w:vAlign w:val="center"/>
          </w:tcPr>
          <w:p w:rsidR="00E206B4" w:rsidRDefault="00E206B4">
            <w:pPr>
              <w:pStyle w:val="Heading2"/>
              <w:snapToGrid/>
              <w:rPr>
                <w:szCs w:val="20"/>
              </w:rPr>
            </w:pPr>
            <w:r>
              <w:rPr>
                <w:szCs w:val="20"/>
              </w:rPr>
              <w:t>Name</w:t>
            </w:r>
          </w:p>
        </w:tc>
        <w:tc>
          <w:tcPr>
            <w:tcW w:w="7903" w:type="dxa"/>
            <w:gridSpan w:val="2"/>
            <w:tcBorders>
              <w:top w:val="nil"/>
              <w:left w:val="nil"/>
              <w:bottom w:val="nil"/>
              <w:right w:val="nil"/>
            </w:tcBorders>
            <w:vAlign w:val="center"/>
          </w:tcPr>
          <w:p w:rsidR="00E206B4" w:rsidRDefault="00DC29AD">
            <w:pPr>
              <w:rPr>
                <w:rFonts w:ascii="Century Gothic" w:hAnsi="Century Gothic" w:cs="Arial"/>
                <w:b/>
                <w:bCs/>
              </w:rPr>
            </w:pPr>
            <w:r>
              <w:rPr>
                <w:rFonts w:ascii="Century Gothic" w:hAnsi="Century Gothic"/>
              </w:rPr>
              <w:fldChar w:fldCharType="begin">
                <w:ffData>
                  <w:name w:val="Text9"/>
                  <w:enabled/>
                  <w:calcOnExit w:val="0"/>
                  <w:textInput/>
                </w:ffData>
              </w:fldChar>
            </w:r>
            <w:r w:rsidR="00E206B4">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Pr>
                <w:rFonts w:ascii="Century Gothic" w:hAnsi="Century Gothic"/>
              </w:rPr>
              <w:fldChar w:fldCharType="end"/>
            </w:r>
          </w:p>
        </w:tc>
      </w:tr>
      <w:tr w:rsidR="00E206B4" w:rsidTr="002E3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6"/>
        </w:trPr>
        <w:tc>
          <w:tcPr>
            <w:tcW w:w="1951" w:type="dxa"/>
            <w:tcBorders>
              <w:top w:val="nil"/>
              <w:left w:val="nil"/>
              <w:bottom w:val="nil"/>
              <w:right w:val="nil"/>
            </w:tcBorders>
            <w:vAlign w:val="center"/>
          </w:tcPr>
          <w:p w:rsidR="00E206B4" w:rsidRDefault="00E206B4">
            <w:pPr>
              <w:jc w:val="center"/>
              <w:rPr>
                <w:rFonts w:ascii="Century Gothic" w:hAnsi="Century Gothic" w:cs="Arial"/>
                <w:b/>
                <w:bCs/>
                <w:sz w:val="20"/>
              </w:rPr>
            </w:pPr>
            <w:r>
              <w:rPr>
                <w:rFonts w:ascii="Century Gothic" w:hAnsi="Century Gothic" w:cs="Arial"/>
                <w:b/>
                <w:bCs/>
                <w:sz w:val="20"/>
              </w:rPr>
              <w:t>Address</w:t>
            </w:r>
          </w:p>
        </w:tc>
        <w:tc>
          <w:tcPr>
            <w:tcW w:w="7903" w:type="dxa"/>
            <w:gridSpan w:val="2"/>
            <w:tcBorders>
              <w:top w:val="nil"/>
              <w:left w:val="nil"/>
              <w:bottom w:val="nil"/>
              <w:right w:val="nil"/>
            </w:tcBorders>
            <w:vAlign w:val="center"/>
          </w:tcPr>
          <w:p w:rsidR="00E206B4" w:rsidRDefault="00DC29AD">
            <w:pPr>
              <w:rPr>
                <w:rFonts w:ascii="Century Gothic" w:hAnsi="Century Gothic" w:cs="Arial"/>
                <w:b/>
                <w:bCs/>
              </w:rPr>
            </w:pPr>
            <w:r>
              <w:rPr>
                <w:rFonts w:ascii="Century Gothic" w:hAnsi="Century Gothic"/>
              </w:rPr>
              <w:fldChar w:fldCharType="begin">
                <w:ffData>
                  <w:name w:val="Text9"/>
                  <w:enabled/>
                  <w:calcOnExit w:val="0"/>
                  <w:textInput/>
                </w:ffData>
              </w:fldChar>
            </w:r>
            <w:r w:rsidR="00E206B4">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Pr>
                <w:rFonts w:ascii="Century Gothic" w:hAnsi="Century Gothic"/>
              </w:rPr>
              <w:fldChar w:fldCharType="end"/>
            </w:r>
          </w:p>
        </w:tc>
      </w:tr>
      <w:tr w:rsidR="00E206B4" w:rsidTr="002E3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6"/>
        </w:trPr>
        <w:tc>
          <w:tcPr>
            <w:tcW w:w="1951" w:type="dxa"/>
            <w:tcBorders>
              <w:top w:val="nil"/>
              <w:left w:val="nil"/>
              <w:bottom w:val="nil"/>
              <w:right w:val="nil"/>
            </w:tcBorders>
            <w:vAlign w:val="center"/>
          </w:tcPr>
          <w:p w:rsidR="00E206B4" w:rsidRDefault="00E206B4">
            <w:pPr>
              <w:jc w:val="center"/>
              <w:rPr>
                <w:rFonts w:ascii="Century Gothic" w:hAnsi="Century Gothic" w:cs="Arial"/>
                <w:b/>
                <w:bCs/>
                <w:sz w:val="20"/>
              </w:rPr>
            </w:pPr>
          </w:p>
        </w:tc>
        <w:tc>
          <w:tcPr>
            <w:tcW w:w="7903" w:type="dxa"/>
            <w:gridSpan w:val="2"/>
            <w:tcBorders>
              <w:top w:val="nil"/>
              <w:left w:val="nil"/>
              <w:bottom w:val="nil"/>
              <w:right w:val="nil"/>
            </w:tcBorders>
            <w:vAlign w:val="center"/>
          </w:tcPr>
          <w:p w:rsidR="00E206B4" w:rsidRDefault="00DC29AD">
            <w:pPr>
              <w:rPr>
                <w:rFonts w:ascii="Century Gothic" w:hAnsi="Century Gothic" w:cs="Arial"/>
                <w:b/>
                <w:bCs/>
              </w:rPr>
            </w:pPr>
            <w:r>
              <w:rPr>
                <w:rFonts w:ascii="Century Gothic" w:hAnsi="Century Gothic"/>
              </w:rPr>
              <w:fldChar w:fldCharType="begin">
                <w:ffData>
                  <w:name w:val="Text9"/>
                  <w:enabled/>
                  <w:calcOnExit w:val="0"/>
                  <w:textInput/>
                </w:ffData>
              </w:fldChar>
            </w:r>
            <w:r w:rsidR="00E206B4">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Pr>
                <w:rFonts w:ascii="Century Gothic" w:hAnsi="Century Gothic"/>
              </w:rPr>
              <w:fldChar w:fldCharType="end"/>
            </w:r>
          </w:p>
        </w:tc>
      </w:tr>
      <w:tr w:rsidR="002E31DB" w:rsidTr="002E3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6"/>
        </w:trPr>
        <w:tc>
          <w:tcPr>
            <w:tcW w:w="1951" w:type="dxa"/>
            <w:tcBorders>
              <w:top w:val="nil"/>
              <w:left w:val="nil"/>
              <w:bottom w:val="nil"/>
              <w:right w:val="nil"/>
            </w:tcBorders>
            <w:vAlign w:val="center"/>
          </w:tcPr>
          <w:p w:rsidR="002E31DB" w:rsidRDefault="002E31DB">
            <w:pPr>
              <w:jc w:val="center"/>
              <w:rPr>
                <w:rFonts w:ascii="Century Gothic" w:hAnsi="Century Gothic" w:cs="Arial"/>
                <w:b/>
                <w:bCs/>
                <w:sz w:val="20"/>
              </w:rPr>
            </w:pPr>
          </w:p>
        </w:tc>
        <w:tc>
          <w:tcPr>
            <w:tcW w:w="7903" w:type="dxa"/>
            <w:gridSpan w:val="2"/>
            <w:tcBorders>
              <w:top w:val="nil"/>
              <w:left w:val="nil"/>
              <w:bottom w:val="nil"/>
              <w:right w:val="nil"/>
            </w:tcBorders>
            <w:vAlign w:val="center"/>
          </w:tcPr>
          <w:p w:rsidR="002E31DB" w:rsidRDefault="00DC29AD">
            <w:pPr>
              <w:rPr>
                <w:rFonts w:ascii="Century Gothic" w:hAnsi="Century Gothic"/>
              </w:rPr>
            </w:pPr>
            <w:r>
              <w:rPr>
                <w:rFonts w:ascii="Century Gothic" w:hAnsi="Century Gothic"/>
              </w:rPr>
              <w:fldChar w:fldCharType="begin">
                <w:ffData>
                  <w:name w:val="Text9"/>
                  <w:enabled/>
                  <w:calcOnExit w:val="0"/>
                  <w:textInput/>
                </w:ffData>
              </w:fldChar>
            </w:r>
            <w:r w:rsidR="002E31DB">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E31DB">
              <w:rPr>
                <w:rFonts w:ascii="Century Gothic" w:hAnsi="Century Gothic"/>
                <w:noProof/>
              </w:rPr>
              <w:t> </w:t>
            </w:r>
            <w:r w:rsidR="002E31DB">
              <w:rPr>
                <w:rFonts w:ascii="Century Gothic" w:hAnsi="Century Gothic"/>
                <w:noProof/>
              </w:rPr>
              <w:t> </w:t>
            </w:r>
            <w:r w:rsidR="002E31DB">
              <w:rPr>
                <w:rFonts w:ascii="Century Gothic" w:hAnsi="Century Gothic"/>
                <w:noProof/>
              </w:rPr>
              <w:t> </w:t>
            </w:r>
            <w:r w:rsidR="002E31DB">
              <w:rPr>
                <w:rFonts w:ascii="Century Gothic" w:hAnsi="Century Gothic"/>
                <w:noProof/>
              </w:rPr>
              <w:t> </w:t>
            </w:r>
            <w:r w:rsidR="002E31DB">
              <w:rPr>
                <w:rFonts w:ascii="Century Gothic" w:hAnsi="Century Gothic"/>
                <w:noProof/>
              </w:rPr>
              <w:t> </w:t>
            </w:r>
            <w:r>
              <w:rPr>
                <w:rFonts w:ascii="Century Gothic" w:hAnsi="Century Gothic"/>
              </w:rPr>
              <w:fldChar w:fldCharType="end"/>
            </w:r>
          </w:p>
        </w:tc>
      </w:tr>
      <w:tr w:rsidR="00E206B4" w:rsidTr="002E3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6"/>
        </w:trPr>
        <w:tc>
          <w:tcPr>
            <w:tcW w:w="1951" w:type="dxa"/>
            <w:tcBorders>
              <w:top w:val="nil"/>
              <w:left w:val="nil"/>
              <w:bottom w:val="nil"/>
              <w:right w:val="nil"/>
            </w:tcBorders>
            <w:vAlign w:val="center"/>
          </w:tcPr>
          <w:p w:rsidR="00E206B4" w:rsidRDefault="00E206B4">
            <w:pPr>
              <w:jc w:val="center"/>
              <w:rPr>
                <w:rFonts w:ascii="Century Gothic" w:hAnsi="Century Gothic" w:cs="Arial"/>
                <w:b/>
                <w:bCs/>
                <w:sz w:val="20"/>
              </w:rPr>
            </w:pPr>
          </w:p>
        </w:tc>
        <w:tc>
          <w:tcPr>
            <w:tcW w:w="7903" w:type="dxa"/>
            <w:gridSpan w:val="2"/>
            <w:tcBorders>
              <w:top w:val="nil"/>
              <w:left w:val="nil"/>
              <w:bottom w:val="nil"/>
              <w:right w:val="nil"/>
            </w:tcBorders>
            <w:vAlign w:val="center"/>
          </w:tcPr>
          <w:p w:rsidR="00E206B4" w:rsidRDefault="00DC29AD">
            <w:pPr>
              <w:rPr>
                <w:rFonts w:ascii="Century Gothic" w:hAnsi="Century Gothic" w:cs="Arial"/>
                <w:b/>
                <w:bCs/>
              </w:rPr>
            </w:pPr>
            <w:r>
              <w:rPr>
                <w:rFonts w:ascii="Century Gothic" w:hAnsi="Century Gothic"/>
              </w:rPr>
              <w:fldChar w:fldCharType="begin">
                <w:ffData>
                  <w:name w:val="Text9"/>
                  <w:enabled/>
                  <w:calcOnExit w:val="0"/>
                  <w:textInput/>
                </w:ffData>
              </w:fldChar>
            </w:r>
            <w:r w:rsidR="00E206B4">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Pr>
                <w:rFonts w:ascii="Century Gothic" w:hAnsi="Century Gothic"/>
              </w:rPr>
              <w:fldChar w:fldCharType="end"/>
            </w:r>
          </w:p>
        </w:tc>
      </w:tr>
      <w:tr w:rsidR="00E206B4" w:rsidTr="002E3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6"/>
        </w:trPr>
        <w:tc>
          <w:tcPr>
            <w:tcW w:w="1951" w:type="dxa"/>
            <w:tcBorders>
              <w:top w:val="nil"/>
              <w:left w:val="nil"/>
              <w:bottom w:val="nil"/>
              <w:right w:val="nil"/>
            </w:tcBorders>
            <w:vAlign w:val="center"/>
          </w:tcPr>
          <w:p w:rsidR="00E206B4" w:rsidRDefault="002E31DB">
            <w:pPr>
              <w:jc w:val="center"/>
              <w:rPr>
                <w:rFonts w:ascii="Century Gothic" w:hAnsi="Century Gothic" w:cs="Arial"/>
                <w:b/>
                <w:bCs/>
                <w:sz w:val="20"/>
              </w:rPr>
            </w:pPr>
            <w:r>
              <w:rPr>
                <w:rFonts w:ascii="Century Gothic" w:hAnsi="Century Gothic" w:cs="Arial"/>
                <w:b/>
                <w:bCs/>
                <w:sz w:val="20"/>
              </w:rPr>
              <w:t>Postcode</w:t>
            </w:r>
          </w:p>
        </w:tc>
        <w:tc>
          <w:tcPr>
            <w:tcW w:w="7903" w:type="dxa"/>
            <w:gridSpan w:val="2"/>
            <w:tcBorders>
              <w:top w:val="nil"/>
              <w:left w:val="nil"/>
              <w:bottom w:val="nil"/>
              <w:right w:val="nil"/>
            </w:tcBorders>
            <w:vAlign w:val="center"/>
          </w:tcPr>
          <w:p w:rsidR="00E206B4" w:rsidRDefault="00DC29AD">
            <w:pPr>
              <w:rPr>
                <w:rFonts w:ascii="Century Gothic" w:hAnsi="Century Gothic" w:cs="Arial"/>
                <w:b/>
                <w:bCs/>
              </w:rPr>
            </w:pPr>
            <w:r>
              <w:rPr>
                <w:rFonts w:ascii="Century Gothic" w:hAnsi="Century Gothic"/>
              </w:rPr>
              <w:fldChar w:fldCharType="begin">
                <w:ffData>
                  <w:name w:val="Text9"/>
                  <w:enabled/>
                  <w:calcOnExit w:val="0"/>
                  <w:textInput/>
                </w:ffData>
              </w:fldChar>
            </w:r>
            <w:r w:rsidR="00E206B4">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Pr>
                <w:rFonts w:ascii="Century Gothic" w:hAnsi="Century Gothic"/>
              </w:rPr>
              <w:fldChar w:fldCharType="end"/>
            </w:r>
          </w:p>
        </w:tc>
      </w:tr>
      <w:tr w:rsidR="00E206B4" w:rsidTr="002E3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6"/>
        </w:trPr>
        <w:tc>
          <w:tcPr>
            <w:tcW w:w="1951" w:type="dxa"/>
            <w:tcBorders>
              <w:top w:val="nil"/>
              <w:left w:val="nil"/>
              <w:bottom w:val="nil"/>
              <w:right w:val="nil"/>
            </w:tcBorders>
            <w:vAlign w:val="center"/>
          </w:tcPr>
          <w:p w:rsidR="00E206B4" w:rsidRDefault="002E31DB">
            <w:pPr>
              <w:jc w:val="center"/>
              <w:rPr>
                <w:rFonts w:ascii="Century Gothic" w:hAnsi="Century Gothic" w:cs="Arial"/>
                <w:b/>
                <w:bCs/>
                <w:sz w:val="20"/>
              </w:rPr>
            </w:pPr>
            <w:r>
              <w:rPr>
                <w:rFonts w:ascii="Century Gothic" w:hAnsi="Century Gothic" w:cs="Arial"/>
                <w:b/>
                <w:bCs/>
                <w:sz w:val="20"/>
              </w:rPr>
              <w:t>Email address</w:t>
            </w:r>
          </w:p>
        </w:tc>
        <w:tc>
          <w:tcPr>
            <w:tcW w:w="7903" w:type="dxa"/>
            <w:gridSpan w:val="2"/>
            <w:tcBorders>
              <w:top w:val="nil"/>
              <w:left w:val="nil"/>
              <w:bottom w:val="nil"/>
              <w:right w:val="nil"/>
            </w:tcBorders>
            <w:vAlign w:val="center"/>
          </w:tcPr>
          <w:p w:rsidR="00E206B4" w:rsidRDefault="00DC29AD">
            <w:pPr>
              <w:rPr>
                <w:rFonts w:ascii="Century Gothic" w:hAnsi="Century Gothic" w:cs="Arial"/>
                <w:b/>
                <w:bCs/>
              </w:rPr>
            </w:pPr>
            <w:r>
              <w:rPr>
                <w:rFonts w:ascii="Century Gothic" w:hAnsi="Century Gothic"/>
              </w:rPr>
              <w:fldChar w:fldCharType="begin">
                <w:ffData>
                  <w:name w:val="Text9"/>
                  <w:enabled/>
                  <w:calcOnExit w:val="0"/>
                  <w:textInput/>
                </w:ffData>
              </w:fldChar>
            </w:r>
            <w:r w:rsidR="00E206B4">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Pr>
                <w:rFonts w:ascii="Century Gothic" w:hAnsi="Century Gothic"/>
              </w:rPr>
              <w:fldChar w:fldCharType="end"/>
            </w:r>
          </w:p>
        </w:tc>
      </w:tr>
    </w:tbl>
    <w:p w:rsidR="002E31DB" w:rsidRDefault="002E31DB">
      <w:pPr>
        <w:pStyle w:val="BodyText2"/>
        <w:rPr>
          <w:rFonts w:ascii="Century Gothic" w:hAnsi="Century Gothic"/>
          <w:b/>
          <w:bCs/>
          <w:sz w:val="20"/>
          <w:szCs w:val="22"/>
        </w:rPr>
      </w:pPr>
    </w:p>
    <w:p w:rsidR="00E206B4" w:rsidRDefault="00E206B4">
      <w:pPr>
        <w:pStyle w:val="BodyText2"/>
        <w:rPr>
          <w:rFonts w:ascii="Century Gothic" w:hAnsi="Century Gothic"/>
          <w:b/>
          <w:bCs/>
          <w:sz w:val="20"/>
          <w:szCs w:val="22"/>
        </w:rPr>
      </w:pPr>
      <w:r>
        <w:rPr>
          <w:rFonts w:ascii="Century Gothic" w:hAnsi="Century Gothic"/>
          <w:b/>
          <w:bCs/>
          <w:sz w:val="20"/>
          <w:szCs w:val="22"/>
        </w:rPr>
        <w:t>Who can serve as a school governor?</w:t>
      </w:r>
    </w:p>
    <w:p w:rsidR="00A42946" w:rsidRDefault="00A42946">
      <w:pPr>
        <w:pStyle w:val="BodyText2"/>
        <w:rPr>
          <w:rFonts w:ascii="Century Gothic" w:hAnsi="Century Gothic"/>
          <w:b/>
          <w:bCs/>
          <w:sz w:val="20"/>
          <w:szCs w:val="22"/>
        </w:rPr>
      </w:pPr>
    </w:p>
    <w:p w:rsidR="00A97A29" w:rsidRPr="00B07F83" w:rsidRDefault="00B07F83" w:rsidP="00B07F83">
      <w:pPr>
        <w:pStyle w:val="Default"/>
        <w:spacing w:after="120"/>
        <w:rPr>
          <w:rFonts w:ascii="Arial" w:hAnsi="Arial" w:cs="Arial"/>
          <w:sz w:val="28"/>
          <w:szCs w:val="28"/>
        </w:rPr>
      </w:pPr>
      <w:r>
        <w:rPr>
          <w:rFonts w:ascii="Century Gothic" w:hAnsi="Century Gothic" w:cs="Arial"/>
          <w:bCs/>
          <w:iCs/>
          <w:sz w:val="20"/>
          <w:szCs w:val="20"/>
        </w:rPr>
        <w:t>Under</w:t>
      </w:r>
      <w:r w:rsidR="00ED01C9">
        <w:rPr>
          <w:rFonts w:ascii="Century Gothic" w:hAnsi="Century Gothic" w:cs="Arial"/>
          <w:bCs/>
          <w:iCs/>
          <w:sz w:val="20"/>
          <w:szCs w:val="20"/>
        </w:rPr>
        <w:t xml:space="preserve"> the</w:t>
      </w:r>
      <w:r w:rsidR="001960FD" w:rsidRPr="001960FD">
        <w:rPr>
          <w:rFonts w:ascii="Century Gothic" w:hAnsi="Century Gothic" w:cs="Arial"/>
          <w:bCs/>
          <w:iCs/>
          <w:sz w:val="20"/>
          <w:szCs w:val="20"/>
        </w:rPr>
        <w:t xml:space="preserve"> </w:t>
      </w:r>
      <w:hyperlink r:id="rId10" w:history="1">
        <w:r w:rsidR="001960FD" w:rsidRPr="00C9558A">
          <w:rPr>
            <w:rStyle w:val="Hyperlink"/>
            <w:rFonts w:ascii="Century Gothic" w:hAnsi="Century Gothic" w:cs="Arial"/>
            <w:bCs/>
            <w:iCs/>
            <w:sz w:val="20"/>
            <w:szCs w:val="20"/>
          </w:rPr>
          <w:t>‘</w:t>
        </w:r>
        <w:r w:rsidR="001960FD" w:rsidRPr="00C9558A">
          <w:rPr>
            <w:rStyle w:val="Hyperlink"/>
            <w:rFonts w:ascii="Century Gothic" w:hAnsi="Century Gothic"/>
            <w:bCs/>
            <w:sz w:val="20"/>
            <w:szCs w:val="20"/>
          </w:rPr>
          <w:t>Statutory guidance for governing bodies of maintained schools and local authorities in England’, May 2014</w:t>
        </w:r>
      </w:hyperlink>
      <w:proofErr w:type="gramStart"/>
      <w:r w:rsidR="00ED01C9">
        <w:rPr>
          <w:rFonts w:ascii="Century Gothic" w:hAnsi="Century Gothic" w:cs="Arial"/>
          <w:bCs/>
          <w:iCs/>
          <w:sz w:val="20"/>
          <w:szCs w:val="20"/>
        </w:rPr>
        <w:t xml:space="preserve"> </w:t>
      </w:r>
      <w:proofErr w:type="gramEnd"/>
      <w:r w:rsidR="00ED01C9">
        <w:rPr>
          <w:rFonts w:ascii="Century Gothic" w:hAnsi="Century Gothic" w:cs="Arial"/>
          <w:bCs/>
          <w:iCs/>
          <w:sz w:val="20"/>
          <w:szCs w:val="20"/>
        </w:rPr>
        <w:t xml:space="preserve"> ,</w:t>
      </w:r>
      <w:r w:rsidR="001960FD">
        <w:rPr>
          <w:rFonts w:ascii="Century Gothic" w:hAnsi="Century Gothic"/>
          <w:bCs/>
          <w:sz w:val="20"/>
          <w:szCs w:val="20"/>
        </w:rPr>
        <w:t xml:space="preserve"> </w:t>
      </w:r>
      <w:r w:rsidR="00C9558A">
        <w:rPr>
          <w:rFonts w:ascii="Century Gothic" w:hAnsi="Century Gothic"/>
          <w:bCs/>
          <w:sz w:val="20"/>
          <w:szCs w:val="20"/>
        </w:rPr>
        <w:t>t</w:t>
      </w:r>
      <w:r w:rsidR="001960FD">
        <w:rPr>
          <w:rFonts w:ascii="Century Gothic" w:hAnsi="Century Gothic"/>
          <w:bCs/>
          <w:sz w:val="20"/>
          <w:szCs w:val="20"/>
        </w:rPr>
        <w:t xml:space="preserve">here are some </w:t>
      </w:r>
      <w:r>
        <w:rPr>
          <w:rFonts w:ascii="Century Gothic" w:hAnsi="Century Gothic"/>
          <w:bCs/>
          <w:sz w:val="20"/>
          <w:szCs w:val="20"/>
        </w:rPr>
        <w:t xml:space="preserve">grounds for disqualification </w:t>
      </w:r>
      <w:r w:rsidR="001960FD">
        <w:rPr>
          <w:rFonts w:ascii="Century Gothic" w:hAnsi="Century Gothic"/>
          <w:bCs/>
          <w:sz w:val="20"/>
          <w:szCs w:val="20"/>
        </w:rPr>
        <w:t>from being a governor.</w:t>
      </w:r>
    </w:p>
    <w:p w:rsidR="00A97A29" w:rsidRDefault="00A97A29" w:rsidP="00A97A29">
      <w:pPr>
        <w:pStyle w:val="Pa2"/>
        <w:spacing w:after="220"/>
        <w:ind w:left="560" w:hanging="560"/>
        <w:rPr>
          <w:rFonts w:ascii="Century Gothic" w:hAnsi="Century Gothic" w:cs="Agfa Rotis Sans Serif"/>
          <w:color w:val="000000"/>
          <w:sz w:val="20"/>
          <w:szCs w:val="20"/>
        </w:rPr>
      </w:pPr>
      <w:r w:rsidRPr="00B07F83">
        <w:rPr>
          <w:rFonts w:ascii="Century Gothic" w:hAnsi="Century Gothic"/>
          <w:sz w:val="20"/>
          <w:szCs w:val="20"/>
        </w:rPr>
        <w:t xml:space="preserve"> </w:t>
      </w:r>
      <w:r w:rsidR="00B07F83" w:rsidRPr="00B07F83">
        <w:rPr>
          <w:rFonts w:ascii="Century Gothic" w:hAnsi="Century Gothic"/>
          <w:sz w:val="20"/>
          <w:szCs w:val="20"/>
        </w:rPr>
        <w:t>A person is</w:t>
      </w:r>
      <w:r w:rsidR="00B07F83">
        <w:rPr>
          <w:rFonts w:ascii="Century Gothic" w:hAnsi="Century Gothic" w:cs="Agfa Rotis Sans Serif ExBd"/>
          <w:color w:val="000000"/>
          <w:sz w:val="20"/>
          <w:szCs w:val="20"/>
        </w:rPr>
        <w:t xml:space="preserve"> disqualified from holding or continuing to hold office </w:t>
      </w:r>
      <w:r w:rsidRPr="00A97A29">
        <w:rPr>
          <w:rFonts w:ascii="Century Gothic" w:hAnsi="Century Gothic" w:cs="Agfa Rotis Sans Serif"/>
          <w:color w:val="000000"/>
          <w:sz w:val="20"/>
          <w:szCs w:val="20"/>
        </w:rPr>
        <w:t>if</w:t>
      </w:r>
      <w:r w:rsidR="001960FD">
        <w:rPr>
          <w:rFonts w:ascii="Century Gothic" w:hAnsi="Century Gothic" w:cs="Agfa Rotis Sans Serif"/>
          <w:color w:val="000000"/>
          <w:sz w:val="20"/>
          <w:szCs w:val="20"/>
        </w:rPr>
        <w:t xml:space="preserve"> th</w:t>
      </w:r>
      <w:r w:rsidR="00B07F83">
        <w:rPr>
          <w:rFonts w:ascii="Century Gothic" w:hAnsi="Century Gothic" w:cs="Agfa Rotis Sans Serif"/>
          <w:color w:val="000000"/>
          <w:sz w:val="20"/>
          <w:szCs w:val="20"/>
        </w:rPr>
        <w:t>at</w:t>
      </w:r>
      <w:r w:rsidR="001960FD">
        <w:rPr>
          <w:rFonts w:ascii="Century Gothic" w:hAnsi="Century Gothic" w:cs="Agfa Rotis Sans Serif"/>
          <w:color w:val="000000"/>
          <w:sz w:val="20"/>
          <w:szCs w:val="20"/>
        </w:rPr>
        <w:t xml:space="preserve"> person</w:t>
      </w:r>
      <w:r w:rsidRPr="00A97A29">
        <w:rPr>
          <w:rFonts w:ascii="Century Gothic" w:hAnsi="Century Gothic" w:cs="Agfa Rotis Sans Serif"/>
          <w:color w:val="000000"/>
          <w:sz w:val="20"/>
          <w:szCs w:val="20"/>
        </w:rPr>
        <w:t xml:space="preserve">: </w:t>
      </w:r>
    </w:p>
    <w:p w:rsidR="009550C7" w:rsidRPr="007868DD" w:rsidRDefault="009550C7" w:rsidP="009550C7">
      <w:pPr>
        <w:pStyle w:val="Default"/>
        <w:numPr>
          <w:ilvl w:val="0"/>
          <w:numId w:val="8"/>
        </w:numPr>
        <w:contextualSpacing/>
        <w:rPr>
          <w:rFonts w:ascii="Century Gothic" w:hAnsi="Century Gothic" w:cs="Arial"/>
          <w:sz w:val="20"/>
          <w:szCs w:val="20"/>
        </w:rPr>
      </w:pPr>
      <w:r w:rsidRPr="007868DD">
        <w:rPr>
          <w:rFonts w:ascii="Century Gothic" w:hAnsi="Century Gothic" w:cs="Arial"/>
          <w:sz w:val="20"/>
          <w:szCs w:val="20"/>
        </w:rPr>
        <w:t>is the subject of a bankruptcy restrict</w:t>
      </w:r>
      <w:r w:rsidR="00B07F83">
        <w:rPr>
          <w:rFonts w:ascii="Century Gothic" w:hAnsi="Century Gothic" w:cs="Arial"/>
          <w:sz w:val="20"/>
          <w:szCs w:val="20"/>
        </w:rPr>
        <w:t xml:space="preserve">ions order or an interim order </w:t>
      </w:r>
      <w:r w:rsidRPr="007868DD">
        <w:rPr>
          <w:rFonts w:ascii="Century Gothic" w:hAnsi="Century Gothic" w:cs="Arial"/>
          <w:sz w:val="20"/>
          <w:szCs w:val="20"/>
        </w:rPr>
        <w:t>under the Company Directors Disqualification Act 1986</w:t>
      </w:r>
      <w:r w:rsidR="00B07F83">
        <w:rPr>
          <w:rFonts w:ascii="Century Gothic" w:hAnsi="Century Gothic" w:cs="Arial"/>
          <w:sz w:val="20"/>
          <w:szCs w:val="20"/>
        </w:rPr>
        <w:t>;</w:t>
      </w:r>
      <w:r w:rsidRPr="007868DD">
        <w:rPr>
          <w:rFonts w:ascii="Century Gothic" w:hAnsi="Century Gothic" w:cs="Arial"/>
          <w:sz w:val="20"/>
          <w:szCs w:val="20"/>
        </w:rPr>
        <w:t xml:space="preserve"> a disqualification order under Part 2 of the Companies (Northern Ireland) Order 1989</w:t>
      </w:r>
      <w:r w:rsidR="00B07F83">
        <w:rPr>
          <w:rFonts w:ascii="Century Gothic" w:hAnsi="Century Gothic" w:cs="Arial"/>
          <w:sz w:val="20"/>
          <w:szCs w:val="20"/>
        </w:rPr>
        <w:t>;</w:t>
      </w:r>
      <w:r w:rsidRPr="007868DD">
        <w:rPr>
          <w:rFonts w:ascii="Century Gothic" w:hAnsi="Century Gothic" w:cs="Arial"/>
          <w:sz w:val="20"/>
          <w:szCs w:val="20"/>
        </w:rPr>
        <w:t xml:space="preserve"> a disqualification undertaking accepted under the Company Directors Disqualification (Northern Ireland) Order 2002</w:t>
      </w:r>
      <w:r w:rsidR="00B07F83">
        <w:rPr>
          <w:rFonts w:ascii="Century Gothic" w:hAnsi="Century Gothic" w:cs="Arial"/>
          <w:sz w:val="20"/>
          <w:szCs w:val="20"/>
        </w:rPr>
        <w:t>;</w:t>
      </w:r>
      <w:r w:rsidRPr="007868DD">
        <w:rPr>
          <w:rFonts w:ascii="Century Gothic" w:hAnsi="Century Gothic" w:cs="Arial"/>
          <w:sz w:val="20"/>
          <w:szCs w:val="20"/>
        </w:rPr>
        <w:t xml:space="preserve"> or an order made under section 429(2)(b) of the Insolvency Act 1986 (failure to pay under county court administration order) </w:t>
      </w:r>
    </w:p>
    <w:p w:rsidR="009550C7" w:rsidRPr="007868DD" w:rsidRDefault="009550C7" w:rsidP="009550C7">
      <w:pPr>
        <w:autoSpaceDE w:val="0"/>
        <w:autoSpaceDN w:val="0"/>
        <w:adjustRightInd w:val="0"/>
        <w:spacing w:after="240"/>
        <w:ind w:left="720" w:hanging="360"/>
        <w:contextualSpacing/>
        <w:rPr>
          <w:rFonts w:ascii="Century Gothic" w:hAnsi="Century Gothic" w:cs="Arial"/>
          <w:color w:val="000000"/>
          <w:sz w:val="20"/>
          <w:szCs w:val="20"/>
          <w:lang w:eastAsia="en-GB"/>
        </w:rPr>
      </w:pPr>
      <w:r w:rsidRPr="007868DD">
        <w:rPr>
          <w:rFonts w:ascii="Century Gothic" w:hAnsi="Century Gothic" w:cs="Arial"/>
          <w:color w:val="000000"/>
          <w:sz w:val="20"/>
          <w:szCs w:val="20"/>
          <w:lang w:eastAsia="en-GB"/>
        </w:rPr>
        <w:t xml:space="preserve">• </w:t>
      </w:r>
      <w:r w:rsidRPr="007868DD">
        <w:rPr>
          <w:rFonts w:ascii="Century Gothic" w:hAnsi="Century Gothic" w:cs="Arial"/>
          <w:color w:val="000000"/>
          <w:sz w:val="20"/>
          <w:szCs w:val="20"/>
          <w:lang w:eastAsia="en-GB"/>
        </w:rPr>
        <w:tab/>
        <w:t xml:space="preserve">has 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any body </w:t>
      </w:r>
    </w:p>
    <w:p w:rsidR="009550C7" w:rsidRPr="007868DD" w:rsidRDefault="009550C7" w:rsidP="009550C7">
      <w:pPr>
        <w:autoSpaceDE w:val="0"/>
        <w:autoSpaceDN w:val="0"/>
        <w:adjustRightInd w:val="0"/>
        <w:spacing w:after="240"/>
        <w:ind w:left="720" w:hanging="360"/>
        <w:contextualSpacing/>
        <w:rPr>
          <w:rFonts w:ascii="Century Gothic" w:hAnsi="Century Gothic" w:cs="Arial"/>
          <w:color w:val="000000"/>
          <w:sz w:val="20"/>
          <w:szCs w:val="20"/>
          <w:lang w:eastAsia="en-GB"/>
        </w:rPr>
      </w:pPr>
      <w:r w:rsidRPr="007868DD">
        <w:rPr>
          <w:rFonts w:ascii="Century Gothic" w:hAnsi="Century Gothic" w:cs="Arial"/>
          <w:color w:val="000000"/>
          <w:sz w:val="20"/>
          <w:szCs w:val="20"/>
          <w:lang w:eastAsia="en-GB"/>
        </w:rPr>
        <w:t xml:space="preserve">• </w:t>
      </w:r>
      <w:r w:rsidRPr="007868DD">
        <w:rPr>
          <w:rFonts w:ascii="Century Gothic" w:hAnsi="Century Gothic" w:cs="Arial"/>
          <w:color w:val="000000"/>
          <w:sz w:val="20"/>
          <w:szCs w:val="20"/>
          <w:lang w:eastAsia="en-GB"/>
        </w:rPr>
        <w:tab/>
        <w:t xml:space="preserve">is included in the list of teachers or workers considered by the Secretary of State as unsuitable to work with children or young people </w:t>
      </w:r>
    </w:p>
    <w:p w:rsidR="009550C7" w:rsidRPr="007868DD" w:rsidRDefault="009550C7" w:rsidP="009550C7">
      <w:pPr>
        <w:autoSpaceDE w:val="0"/>
        <w:autoSpaceDN w:val="0"/>
        <w:adjustRightInd w:val="0"/>
        <w:ind w:firstLine="360"/>
        <w:contextualSpacing/>
        <w:rPr>
          <w:rFonts w:ascii="Century Gothic" w:hAnsi="Century Gothic" w:cs="Arial"/>
          <w:color w:val="000000"/>
          <w:sz w:val="20"/>
          <w:szCs w:val="20"/>
          <w:lang w:eastAsia="en-GB"/>
        </w:rPr>
      </w:pPr>
      <w:r w:rsidRPr="007868DD">
        <w:rPr>
          <w:rFonts w:ascii="Century Gothic" w:hAnsi="Century Gothic" w:cs="Arial"/>
          <w:color w:val="000000"/>
          <w:sz w:val="20"/>
          <w:szCs w:val="20"/>
          <w:lang w:eastAsia="en-GB"/>
        </w:rPr>
        <w:t xml:space="preserve">• </w:t>
      </w:r>
      <w:r w:rsidRPr="007868DD">
        <w:rPr>
          <w:rFonts w:ascii="Century Gothic" w:hAnsi="Century Gothic" w:cs="Arial"/>
          <w:color w:val="000000"/>
          <w:sz w:val="20"/>
          <w:szCs w:val="20"/>
          <w:lang w:eastAsia="en-GB"/>
        </w:rPr>
        <w:tab/>
        <w:t xml:space="preserve">is barred from any regulated activity relating to children </w:t>
      </w:r>
    </w:p>
    <w:p w:rsidR="009550C7" w:rsidRPr="007868DD" w:rsidRDefault="009550C7" w:rsidP="009550C7">
      <w:pPr>
        <w:pStyle w:val="ListParagraph"/>
        <w:numPr>
          <w:ilvl w:val="0"/>
          <w:numId w:val="9"/>
        </w:numPr>
        <w:autoSpaceDE w:val="0"/>
        <w:autoSpaceDN w:val="0"/>
        <w:adjustRightInd w:val="0"/>
        <w:rPr>
          <w:rFonts w:ascii="Century Gothic" w:hAnsi="Century Gothic" w:cs="Arial"/>
          <w:color w:val="000000"/>
          <w:sz w:val="20"/>
          <w:szCs w:val="20"/>
          <w:lang w:eastAsia="en-GB"/>
        </w:rPr>
      </w:pPr>
      <w:r w:rsidRPr="007868DD">
        <w:rPr>
          <w:rFonts w:ascii="Century Gothic" w:hAnsi="Century Gothic" w:cs="Arial"/>
          <w:color w:val="000000"/>
          <w:sz w:val="20"/>
          <w:szCs w:val="20"/>
          <w:lang w:eastAsia="en-GB"/>
        </w:rPr>
        <w:t xml:space="preserve">is subject to a direction of the Secretary of State under section 128 of the Education and Skills Act 2008 </w:t>
      </w:r>
    </w:p>
    <w:p w:rsidR="009550C7" w:rsidRPr="007868DD" w:rsidRDefault="009550C7" w:rsidP="009550C7">
      <w:pPr>
        <w:autoSpaceDE w:val="0"/>
        <w:autoSpaceDN w:val="0"/>
        <w:adjustRightInd w:val="0"/>
        <w:ind w:left="720" w:hanging="360"/>
        <w:contextualSpacing/>
        <w:rPr>
          <w:rFonts w:ascii="Century Gothic" w:hAnsi="Century Gothic" w:cs="Arial"/>
          <w:color w:val="000000"/>
          <w:sz w:val="20"/>
          <w:szCs w:val="20"/>
          <w:lang w:eastAsia="en-GB"/>
        </w:rPr>
      </w:pPr>
      <w:r w:rsidRPr="007868DD">
        <w:rPr>
          <w:rFonts w:ascii="Century Gothic" w:hAnsi="Century Gothic" w:cs="Arial"/>
          <w:color w:val="000000"/>
          <w:sz w:val="20"/>
          <w:szCs w:val="20"/>
          <w:lang w:eastAsia="en-GB"/>
        </w:rPr>
        <w:t xml:space="preserve">• </w:t>
      </w:r>
      <w:r w:rsidRPr="007868DD">
        <w:rPr>
          <w:rFonts w:ascii="Century Gothic" w:hAnsi="Century Gothic" w:cs="Arial"/>
          <w:color w:val="000000"/>
          <w:sz w:val="20"/>
          <w:szCs w:val="20"/>
          <w:lang w:eastAsia="en-GB"/>
        </w:rPr>
        <w:tab/>
        <w:t xml:space="preserve">is disqualified from working with children or from registering for child-minding or providing day care </w:t>
      </w:r>
    </w:p>
    <w:p w:rsidR="009550C7" w:rsidRPr="007868DD" w:rsidRDefault="00ED01C9" w:rsidP="007868DD">
      <w:pPr>
        <w:pStyle w:val="ListParagraph"/>
        <w:numPr>
          <w:ilvl w:val="0"/>
          <w:numId w:val="9"/>
        </w:numPr>
        <w:autoSpaceDE w:val="0"/>
        <w:autoSpaceDN w:val="0"/>
        <w:adjustRightInd w:val="0"/>
        <w:rPr>
          <w:rFonts w:ascii="Century Gothic" w:hAnsi="Century Gothic" w:cs="Arial"/>
          <w:color w:val="000000"/>
          <w:sz w:val="20"/>
          <w:szCs w:val="20"/>
          <w:lang w:eastAsia="en-GB"/>
        </w:rPr>
      </w:pPr>
      <w:r>
        <w:rPr>
          <w:rFonts w:ascii="Century Gothic" w:hAnsi="Century Gothic" w:cs="Arial"/>
          <w:color w:val="000000"/>
          <w:sz w:val="20"/>
          <w:szCs w:val="20"/>
          <w:lang w:eastAsia="en-GB"/>
        </w:rPr>
        <w:t>i</w:t>
      </w:r>
      <w:r w:rsidR="009550C7" w:rsidRPr="007868DD">
        <w:rPr>
          <w:rFonts w:ascii="Century Gothic" w:hAnsi="Century Gothic" w:cs="Arial"/>
          <w:color w:val="000000"/>
          <w:sz w:val="20"/>
          <w:szCs w:val="20"/>
          <w:lang w:eastAsia="en-GB"/>
        </w:rPr>
        <w:t xml:space="preserve">s disqualified from being an independent school proprietor, teacher or employee by the Secretary of State </w:t>
      </w:r>
    </w:p>
    <w:p w:rsidR="009550C7" w:rsidRPr="007868DD" w:rsidRDefault="009550C7" w:rsidP="009550C7">
      <w:pPr>
        <w:autoSpaceDE w:val="0"/>
        <w:autoSpaceDN w:val="0"/>
        <w:adjustRightInd w:val="0"/>
        <w:ind w:left="720" w:hanging="360"/>
        <w:contextualSpacing/>
        <w:rPr>
          <w:rFonts w:ascii="Century Gothic" w:hAnsi="Century Gothic" w:cs="Arial"/>
          <w:color w:val="000000"/>
          <w:sz w:val="20"/>
          <w:szCs w:val="20"/>
          <w:lang w:eastAsia="en-GB"/>
        </w:rPr>
      </w:pPr>
      <w:r w:rsidRPr="007868DD">
        <w:rPr>
          <w:rFonts w:ascii="Century Gothic" w:hAnsi="Century Gothic" w:cs="Arial"/>
          <w:color w:val="000000"/>
          <w:sz w:val="20"/>
          <w:szCs w:val="20"/>
          <w:lang w:eastAsia="en-GB"/>
        </w:rPr>
        <w:t xml:space="preserve">• </w:t>
      </w:r>
      <w:r w:rsidR="007868DD" w:rsidRPr="007868DD">
        <w:rPr>
          <w:rFonts w:ascii="Century Gothic" w:hAnsi="Century Gothic" w:cs="Arial"/>
          <w:color w:val="000000"/>
          <w:sz w:val="20"/>
          <w:szCs w:val="20"/>
          <w:lang w:eastAsia="en-GB"/>
        </w:rPr>
        <w:tab/>
      </w:r>
      <w:r w:rsidRPr="007868DD">
        <w:rPr>
          <w:rFonts w:ascii="Century Gothic" w:hAnsi="Century Gothic" w:cs="Arial"/>
          <w:color w:val="000000"/>
          <w:sz w:val="20"/>
          <w:szCs w:val="20"/>
          <w:lang w:eastAsia="en-GB"/>
        </w:rPr>
        <w:t xml:space="preserve">has been sentenced to three months or more in prison (without the option of a fine) in the five years before becoming a governor or since becoming a governor </w:t>
      </w:r>
    </w:p>
    <w:p w:rsidR="009550C7" w:rsidRPr="007868DD" w:rsidRDefault="009550C7" w:rsidP="009550C7">
      <w:pPr>
        <w:autoSpaceDE w:val="0"/>
        <w:autoSpaceDN w:val="0"/>
        <w:adjustRightInd w:val="0"/>
        <w:spacing w:before="360" w:after="240"/>
        <w:ind w:left="720" w:hanging="360"/>
        <w:contextualSpacing/>
        <w:rPr>
          <w:rFonts w:ascii="Century Gothic" w:hAnsi="Century Gothic" w:cs="Arial"/>
          <w:color w:val="000000"/>
          <w:sz w:val="20"/>
          <w:szCs w:val="20"/>
          <w:lang w:eastAsia="en-GB"/>
        </w:rPr>
      </w:pPr>
      <w:r w:rsidRPr="007868DD">
        <w:rPr>
          <w:rFonts w:ascii="Century Gothic" w:hAnsi="Century Gothic" w:cs="Arial"/>
          <w:color w:val="000000"/>
          <w:sz w:val="20"/>
          <w:szCs w:val="20"/>
          <w:lang w:eastAsia="en-GB"/>
        </w:rPr>
        <w:t xml:space="preserve">• </w:t>
      </w:r>
      <w:r w:rsidR="007868DD" w:rsidRPr="007868DD">
        <w:rPr>
          <w:rFonts w:ascii="Century Gothic" w:hAnsi="Century Gothic" w:cs="Arial"/>
          <w:color w:val="000000"/>
          <w:sz w:val="20"/>
          <w:szCs w:val="20"/>
          <w:lang w:eastAsia="en-GB"/>
        </w:rPr>
        <w:tab/>
      </w:r>
      <w:r w:rsidRPr="007868DD">
        <w:rPr>
          <w:rFonts w:ascii="Century Gothic" w:hAnsi="Century Gothic" w:cs="Arial"/>
          <w:color w:val="000000"/>
          <w:sz w:val="20"/>
          <w:szCs w:val="20"/>
          <w:lang w:eastAsia="en-GB"/>
        </w:rPr>
        <w:t xml:space="preserve">has received a prison sentence of two years or more in the 20 years before becoming a governor </w:t>
      </w:r>
    </w:p>
    <w:p w:rsidR="009550C7" w:rsidRPr="007868DD" w:rsidRDefault="009550C7" w:rsidP="009550C7">
      <w:pPr>
        <w:autoSpaceDE w:val="0"/>
        <w:autoSpaceDN w:val="0"/>
        <w:adjustRightInd w:val="0"/>
        <w:spacing w:before="360" w:after="240"/>
        <w:ind w:left="720" w:hanging="360"/>
        <w:contextualSpacing/>
        <w:rPr>
          <w:rFonts w:ascii="Century Gothic" w:hAnsi="Century Gothic" w:cs="Arial"/>
          <w:color w:val="000000"/>
          <w:sz w:val="20"/>
          <w:szCs w:val="20"/>
          <w:lang w:eastAsia="en-GB"/>
        </w:rPr>
      </w:pPr>
      <w:r w:rsidRPr="007868DD">
        <w:rPr>
          <w:rFonts w:ascii="Century Gothic" w:hAnsi="Century Gothic" w:cs="Arial"/>
          <w:color w:val="000000"/>
          <w:sz w:val="20"/>
          <w:szCs w:val="20"/>
          <w:lang w:eastAsia="en-GB"/>
        </w:rPr>
        <w:t xml:space="preserve">• </w:t>
      </w:r>
      <w:r w:rsidR="007868DD" w:rsidRPr="007868DD">
        <w:rPr>
          <w:rFonts w:ascii="Century Gothic" w:hAnsi="Century Gothic" w:cs="Arial"/>
          <w:color w:val="000000"/>
          <w:sz w:val="20"/>
          <w:szCs w:val="20"/>
          <w:lang w:eastAsia="en-GB"/>
        </w:rPr>
        <w:tab/>
      </w:r>
      <w:r w:rsidRPr="007868DD">
        <w:rPr>
          <w:rFonts w:ascii="Century Gothic" w:hAnsi="Century Gothic" w:cs="Arial"/>
          <w:color w:val="000000"/>
          <w:sz w:val="20"/>
          <w:szCs w:val="20"/>
          <w:lang w:eastAsia="en-GB"/>
        </w:rPr>
        <w:t xml:space="preserve">has at any time received a prison sentence of five years or more </w:t>
      </w:r>
    </w:p>
    <w:p w:rsidR="009550C7" w:rsidRPr="007868DD" w:rsidRDefault="009550C7" w:rsidP="009550C7">
      <w:pPr>
        <w:autoSpaceDE w:val="0"/>
        <w:autoSpaceDN w:val="0"/>
        <w:adjustRightInd w:val="0"/>
        <w:ind w:left="720" w:hanging="360"/>
        <w:contextualSpacing/>
        <w:rPr>
          <w:rFonts w:ascii="Century Gothic" w:hAnsi="Century Gothic" w:cs="Arial"/>
          <w:color w:val="000000"/>
          <w:sz w:val="20"/>
          <w:szCs w:val="20"/>
          <w:lang w:eastAsia="en-GB"/>
        </w:rPr>
      </w:pPr>
      <w:r w:rsidRPr="007868DD">
        <w:rPr>
          <w:rFonts w:ascii="Century Gothic" w:hAnsi="Century Gothic" w:cs="Arial"/>
          <w:color w:val="000000"/>
          <w:sz w:val="20"/>
          <w:szCs w:val="20"/>
          <w:lang w:eastAsia="en-GB"/>
        </w:rPr>
        <w:t xml:space="preserve">• </w:t>
      </w:r>
      <w:r w:rsidR="007868DD" w:rsidRPr="007868DD">
        <w:rPr>
          <w:rFonts w:ascii="Century Gothic" w:hAnsi="Century Gothic" w:cs="Arial"/>
          <w:color w:val="000000"/>
          <w:sz w:val="20"/>
          <w:szCs w:val="20"/>
          <w:lang w:eastAsia="en-GB"/>
        </w:rPr>
        <w:tab/>
      </w:r>
      <w:r w:rsidRPr="007868DD">
        <w:rPr>
          <w:rFonts w:ascii="Century Gothic" w:hAnsi="Century Gothic" w:cs="Arial"/>
          <w:color w:val="000000"/>
          <w:sz w:val="20"/>
          <w:szCs w:val="20"/>
          <w:lang w:eastAsia="en-GB"/>
        </w:rPr>
        <w:t xml:space="preserve">has been fined for causing a nuisance or disturbance on school premises during the five years prior to or since appointment or election as a governor </w:t>
      </w:r>
    </w:p>
    <w:p w:rsidR="009550C7" w:rsidRPr="007868DD" w:rsidRDefault="009550C7" w:rsidP="007868DD">
      <w:pPr>
        <w:pStyle w:val="ListParagraph"/>
        <w:numPr>
          <w:ilvl w:val="0"/>
          <w:numId w:val="9"/>
        </w:numPr>
        <w:autoSpaceDE w:val="0"/>
        <w:autoSpaceDN w:val="0"/>
        <w:adjustRightInd w:val="0"/>
        <w:rPr>
          <w:rFonts w:ascii="Century Gothic" w:hAnsi="Century Gothic" w:cs="Arial"/>
          <w:color w:val="000000"/>
          <w:sz w:val="20"/>
          <w:szCs w:val="20"/>
          <w:lang w:eastAsia="en-GB"/>
        </w:rPr>
      </w:pPr>
      <w:proofErr w:type="gramStart"/>
      <w:r w:rsidRPr="007868DD">
        <w:rPr>
          <w:rFonts w:ascii="Century Gothic" w:hAnsi="Century Gothic" w:cs="Arial"/>
          <w:color w:val="000000"/>
          <w:sz w:val="20"/>
          <w:szCs w:val="20"/>
          <w:lang w:eastAsia="en-GB"/>
        </w:rPr>
        <w:t>refuses</w:t>
      </w:r>
      <w:proofErr w:type="gramEnd"/>
      <w:r w:rsidRPr="007868DD">
        <w:rPr>
          <w:rFonts w:ascii="Century Gothic" w:hAnsi="Century Gothic" w:cs="Arial"/>
          <w:color w:val="000000"/>
          <w:sz w:val="20"/>
          <w:szCs w:val="20"/>
          <w:lang w:eastAsia="en-GB"/>
        </w:rPr>
        <w:t xml:space="preserve"> a request by the clerk to make an application to the </w:t>
      </w:r>
      <w:r w:rsidR="00D56430">
        <w:rPr>
          <w:rFonts w:ascii="Century Gothic" w:hAnsi="Century Gothic" w:cs="Arial"/>
          <w:color w:val="000000"/>
          <w:sz w:val="20"/>
          <w:szCs w:val="20"/>
          <w:lang w:eastAsia="en-GB"/>
        </w:rPr>
        <w:t>Disclosure and Barring Service</w:t>
      </w:r>
      <w:r w:rsidRPr="007868DD">
        <w:rPr>
          <w:rFonts w:ascii="Century Gothic" w:hAnsi="Century Gothic" w:cs="Arial"/>
          <w:color w:val="000000"/>
          <w:sz w:val="20"/>
          <w:szCs w:val="20"/>
          <w:lang w:eastAsia="en-GB"/>
        </w:rPr>
        <w:t xml:space="preserve"> for a </w:t>
      </w:r>
      <w:r w:rsidR="00D56430">
        <w:rPr>
          <w:rFonts w:ascii="Century Gothic" w:hAnsi="Century Gothic" w:cs="Arial"/>
          <w:color w:val="000000"/>
          <w:sz w:val="20"/>
          <w:szCs w:val="20"/>
          <w:lang w:eastAsia="en-GB"/>
        </w:rPr>
        <w:t>DBS</w:t>
      </w:r>
      <w:r w:rsidRPr="007868DD">
        <w:rPr>
          <w:rFonts w:ascii="Century Gothic" w:hAnsi="Century Gothic" w:cs="Arial"/>
          <w:color w:val="000000"/>
          <w:sz w:val="20"/>
          <w:szCs w:val="20"/>
          <w:lang w:eastAsia="en-GB"/>
        </w:rPr>
        <w:t xml:space="preserve"> certificate. </w:t>
      </w:r>
    </w:p>
    <w:p w:rsidR="007868DD" w:rsidRPr="00B07F83" w:rsidRDefault="007868DD" w:rsidP="007868DD">
      <w:pPr>
        <w:autoSpaceDE w:val="0"/>
        <w:autoSpaceDN w:val="0"/>
        <w:adjustRightInd w:val="0"/>
        <w:ind w:left="360"/>
        <w:rPr>
          <w:rFonts w:ascii="Century Gothic" w:hAnsi="Century Gothic" w:cs="Arial"/>
          <w:color w:val="000000"/>
          <w:sz w:val="20"/>
          <w:szCs w:val="20"/>
          <w:lang w:eastAsia="en-GB"/>
        </w:rPr>
      </w:pPr>
    </w:p>
    <w:p w:rsidR="00B07F83" w:rsidRPr="00B374E4" w:rsidRDefault="00B07F83">
      <w:pPr>
        <w:pStyle w:val="Heading1"/>
        <w:jc w:val="both"/>
        <w:rPr>
          <w:rFonts w:cs="Arial"/>
          <w:bCs w:val="0"/>
          <w:szCs w:val="22"/>
        </w:rPr>
      </w:pPr>
      <w:r w:rsidRPr="00B374E4">
        <w:rPr>
          <w:rFonts w:cs="Arial"/>
          <w:bCs w:val="0"/>
          <w:szCs w:val="22"/>
        </w:rPr>
        <w:lastRenderedPageBreak/>
        <w:t xml:space="preserve">DBS Clearance: </w:t>
      </w:r>
    </w:p>
    <w:p w:rsidR="00E206B4" w:rsidRPr="00B374E4" w:rsidRDefault="00E206B4">
      <w:pPr>
        <w:pStyle w:val="Heading1"/>
        <w:jc w:val="both"/>
        <w:rPr>
          <w:rFonts w:cs="Arial"/>
          <w:b w:val="0"/>
          <w:bCs w:val="0"/>
          <w:szCs w:val="22"/>
        </w:rPr>
      </w:pPr>
      <w:r w:rsidRPr="00B374E4">
        <w:rPr>
          <w:rFonts w:cs="Arial"/>
          <w:b w:val="0"/>
          <w:bCs w:val="0"/>
          <w:szCs w:val="22"/>
        </w:rPr>
        <w:t xml:space="preserve">Please note that under new legislation anyone volunteering to become a school governor may be subject to a check carried out by the </w:t>
      </w:r>
      <w:r w:rsidR="00645B03" w:rsidRPr="00B374E4">
        <w:rPr>
          <w:rFonts w:cs="Arial"/>
          <w:b w:val="0"/>
          <w:bCs w:val="0"/>
          <w:szCs w:val="22"/>
        </w:rPr>
        <w:t>Disclosure and Barring Service</w:t>
      </w:r>
      <w:r w:rsidRPr="00B374E4">
        <w:rPr>
          <w:rFonts w:cs="Arial"/>
          <w:b w:val="0"/>
          <w:bCs w:val="0"/>
          <w:szCs w:val="22"/>
        </w:rPr>
        <w:t xml:space="preserve"> (</w:t>
      </w:r>
      <w:r w:rsidR="00645B03" w:rsidRPr="00B374E4">
        <w:rPr>
          <w:rFonts w:cs="Arial"/>
          <w:b w:val="0"/>
          <w:bCs w:val="0"/>
          <w:szCs w:val="22"/>
        </w:rPr>
        <w:t>DBS</w:t>
      </w:r>
      <w:r w:rsidRPr="00B374E4">
        <w:rPr>
          <w:rFonts w:cs="Arial"/>
          <w:b w:val="0"/>
          <w:bCs w:val="0"/>
          <w:szCs w:val="22"/>
        </w:rPr>
        <w:t>).  This check is carried out to ascertain whether you are ineligible to serve on the governing body of a school because either:</w:t>
      </w:r>
    </w:p>
    <w:p w:rsidR="00E206B4" w:rsidRPr="00B374E4" w:rsidRDefault="00E206B4">
      <w:pPr>
        <w:numPr>
          <w:ilvl w:val="1"/>
          <w:numId w:val="6"/>
        </w:numPr>
        <w:tabs>
          <w:tab w:val="left" w:pos="432"/>
        </w:tabs>
        <w:rPr>
          <w:rFonts w:ascii="Century Gothic" w:hAnsi="Century Gothic"/>
          <w:sz w:val="20"/>
          <w:szCs w:val="22"/>
        </w:rPr>
      </w:pPr>
      <w:r w:rsidRPr="00B374E4">
        <w:rPr>
          <w:rFonts w:ascii="Century Gothic" w:hAnsi="Century Gothic"/>
          <w:sz w:val="20"/>
          <w:szCs w:val="22"/>
        </w:rPr>
        <w:t>you are disqualified from working with children by Section 35 of the Criminal Justice and Court Services Act 2000; or</w:t>
      </w:r>
    </w:p>
    <w:p w:rsidR="00E206B4" w:rsidRPr="00B374E4" w:rsidRDefault="00E206B4">
      <w:pPr>
        <w:numPr>
          <w:ilvl w:val="1"/>
          <w:numId w:val="6"/>
        </w:numPr>
        <w:tabs>
          <w:tab w:val="left" w:pos="432"/>
        </w:tabs>
        <w:jc w:val="both"/>
        <w:rPr>
          <w:rFonts w:ascii="Century Gothic" w:hAnsi="Century Gothic"/>
          <w:sz w:val="20"/>
          <w:szCs w:val="22"/>
        </w:rPr>
      </w:pPr>
      <w:proofErr w:type="gramStart"/>
      <w:r w:rsidRPr="00B374E4">
        <w:rPr>
          <w:rFonts w:ascii="Century Gothic" w:hAnsi="Century Gothic"/>
          <w:sz w:val="20"/>
          <w:szCs w:val="22"/>
        </w:rPr>
        <w:t>you</w:t>
      </w:r>
      <w:proofErr w:type="gramEnd"/>
      <w:r w:rsidRPr="00B374E4">
        <w:rPr>
          <w:rFonts w:ascii="Century Gothic" w:hAnsi="Century Gothic"/>
          <w:sz w:val="20"/>
          <w:szCs w:val="22"/>
        </w:rPr>
        <w:t xml:space="preserve"> contravene one of the conditions imposed in the school governance regulations.</w:t>
      </w:r>
    </w:p>
    <w:p w:rsidR="00E206B4" w:rsidRDefault="00E206B4">
      <w:pPr>
        <w:pStyle w:val="BodyText"/>
      </w:pPr>
      <w:r>
        <w:t xml:space="preserve">The Local Authority requires that all new and re-appointed governors apply for </w:t>
      </w:r>
      <w:r w:rsidR="00645B03">
        <w:t xml:space="preserve">DBS </w:t>
      </w:r>
      <w:r>
        <w:t>clearanc</w:t>
      </w:r>
      <w:r w:rsidR="00645B03">
        <w:t>e. A form will be sent to you in due course.</w:t>
      </w:r>
    </w:p>
    <w:p w:rsidR="002E31DB" w:rsidRDefault="002E31DB">
      <w:pPr>
        <w:pStyle w:val="Heading1"/>
        <w:rPr>
          <w:rFonts w:cs="Arial"/>
          <w:szCs w:val="22"/>
        </w:rPr>
      </w:pPr>
    </w:p>
    <w:p w:rsidR="002E31DB" w:rsidRDefault="002E31DB">
      <w:pPr>
        <w:pStyle w:val="Heading1"/>
        <w:rPr>
          <w:rFonts w:cs="Arial"/>
          <w:szCs w:val="22"/>
        </w:rPr>
      </w:pPr>
    </w:p>
    <w:p w:rsidR="00E206B4" w:rsidRDefault="00E206B4">
      <w:pPr>
        <w:pStyle w:val="Heading1"/>
        <w:rPr>
          <w:rFonts w:cs="Arial"/>
          <w:szCs w:val="22"/>
        </w:rPr>
      </w:pPr>
      <w:r>
        <w:rPr>
          <w:rFonts w:cs="Arial"/>
          <w:szCs w:val="22"/>
        </w:rPr>
        <w:t>DECLARATION</w:t>
      </w:r>
    </w:p>
    <w:p w:rsidR="00E206B4" w:rsidRDefault="00E206B4">
      <w:pPr>
        <w:numPr>
          <w:ilvl w:val="0"/>
          <w:numId w:val="4"/>
        </w:numPr>
        <w:tabs>
          <w:tab w:val="clear" w:pos="1872"/>
          <w:tab w:val="num" w:pos="0"/>
          <w:tab w:val="left" w:pos="432"/>
        </w:tabs>
        <w:ind w:left="0" w:firstLine="0"/>
        <w:rPr>
          <w:rFonts w:ascii="Century Gothic" w:hAnsi="Century Gothic" w:cs="Arial"/>
          <w:sz w:val="20"/>
          <w:szCs w:val="22"/>
        </w:rPr>
      </w:pPr>
      <w:r>
        <w:rPr>
          <w:rFonts w:ascii="Century Gothic" w:hAnsi="Century Gothic" w:cs="Arial"/>
          <w:sz w:val="20"/>
          <w:szCs w:val="22"/>
        </w:rPr>
        <w:t>I declare that I am not disqualified from being a governor under the criteria listed above.</w:t>
      </w:r>
    </w:p>
    <w:p w:rsidR="00E206B4" w:rsidRDefault="00E206B4">
      <w:pPr>
        <w:numPr>
          <w:ilvl w:val="0"/>
          <w:numId w:val="4"/>
        </w:numPr>
        <w:tabs>
          <w:tab w:val="clear" w:pos="1872"/>
          <w:tab w:val="num" w:pos="0"/>
          <w:tab w:val="left" w:pos="432"/>
        </w:tabs>
        <w:ind w:left="0" w:firstLine="0"/>
        <w:rPr>
          <w:rFonts w:ascii="Century Gothic" w:hAnsi="Century Gothic" w:cs="Arial"/>
          <w:sz w:val="20"/>
          <w:szCs w:val="22"/>
        </w:rPr>
      </w:pPr>
      <w:r>
        <w:rPr>
          <w:rFonts w:ascii="Century Gothic" w:hAnsi="Century Gothic" w:cs="Arial"/>
          <w:sz w:val="20"/>
          <w:szCs w:val="22"/>
        </w:rPr>
        <w:t>I understand that the information contained in this form may form part of a public report.</w:t>
      </w:r>
    </w:p>
    <w:p w:rsidR="00E206B4" w:rsidRDefault="00E206B4">
      <w:pPr>
        <w:pStyle w:val="Header"/>
        <w:numPr>
          <w:ilvl w:val="0"/>
          <w:numId w:val="4"/>
        </w:numPr>
        <w:tabs>
          <w:tab w:val="clear" w:pos="1872"/>
          <w:tab w:val="clear" w:pos="4320"/>
          <w:tab w:val="clear" w:pos="8640"/>
          <w:tab w:val="num" w:pos="0"/>
          <w:tab w:val="left" w:pos="432"/>
        </w:tabs>
        <w:ind w:left="0" w:firstLine="0"/>
        <w:rPr>
          <w:rFonts w:cs="Arial"/>
          <w:szCs w:val="22"/>
        </w:rPr>
      </w:pPr>
      <w:r>
        <w:rPr>
          <w:rFonts w:cs="Arial"/>
          <w:szCs w:val="22"/>
        </w:rPr>
        <w:t>The LA may apply for a reference to the person named as a referee.</w:t>
      </w:r>
    </w:p>
    <w:p w:rsidR="00E206B4" w:rsidRDefault="00E206B4">
      <w:pPr>
        <w:ind w:left="1872"/>
        <w:rPr>
          <w:rFonts w:ascii="Century Gothic" w:hAnsi="Century Gothic" w:cs="Arial"/>
          <w:szCs w:val="22"/>
        </w:rPr>
      </w:pPr>
    </w:p>
    <w:tbl>
      <w:tblPr>
        <w:tblW w:w="0" w:type="auto"/>
        <w:tblLayout w:type="fixed"/>
        <w:tblLook w:val="0000" w:firstRow="0" w:lastRow="0" w:firstColumn="0" w:lastColumn="0" w:noHBand="0" w:noVBand="0"/>
      </w:tblPr>
      <w:tblGrid>
        <w:gridCol w:w="1092"/>
        <w:gridCol w:w="5064"/>
        <w:gridCol w:w="864"/>
        <w:gridCol w:w="2520"/>
      </w:tblGrid>
      <w:tr w:rsidR="00E206B4">
        <w:trPr>
          <w:trHeight w:hRule="exact" w:val="521"/>
        </w:trPr>
        <w:tc>
          <w:tcPr>
            <w:tcW w:w="1092" w:type="dxa"/>
            <w:vAlign w:val="center"/>
          </w:tcPr>
          <w:p w:rsidR="00E206B4" w:rsidRDefault="00E206B4">
            <w:pPr>
              <w:pStyle w:val="Heading2"/>
            </w:pPr>
            <w:r>
              <w:t>Signed</w:t>
            </w:r>
          </w:p>
        </w:tc>
        <w:tc>
          <w:tcPr>
            <w:tcW w:w="5064" w:type="dxa"/>
            <w:vAlign w:val="center"/>
          </w:tcPr>
          <w:p w:rsidR="00E206B4" w:rsidRDefault="00DC29AD">
            <w:pPr>
              <w:snapToGrid w:val="0"/>
              <w:rPr>
                <w:rFonts w:ascii="Century Gothic" w:hAnsi="Century Gothic" w:cs="Arial"/>
                <w:sz w:val="22"/>
                <w:szCs w:val="22"/>
              </w:rPr>
            </w:pPr>
            <w:r>
              <w:rPr>
                <w:rFonts w:ascii="Century Gothic" w:hAnsi="Century Gothic"/>
              </w:rPr>
              <w:fldChar w:fldCharType="begin">
                <w:ffData>
                  <w:name w:val="Text9"/>
                  <w:enabled/>
                  <w:calcOnExit w:val="0"/>
                  <w:textInput/>
                </w:ffData>
              </w:fldChar>
            </w:r>
            <w:r w:rsidR="00E206B4">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Pr>
                <w:rFonts w:ascii="Century Gothic" w:hAnsi="Century Gothic"/>
              </w:rPr>
              <w:fldChar w:fldCharType="end"/>
            </w:r>
          </w:p>
        </w:tc>
        <w:tc>
          <w:tcPr>
            <w:tcW w:w="864" w:type="dxa"/>
            <w:vAlign w:val="center"/>
          </w:tcPr>
          <w:p w:rsidR="00E206B4" w:rsidRDefault="00E206B4">
            <w:pPr>
              <w:pStyle w:val="Heading2"/>
            </w:pPr>
            <w:r>
              <w:t>Date</w:t>
            </w:r>
          </w:p>
        </w:tc>
        <w:tc>
          <w:tcPr>
            <w:tcW w:w="2520" w:type="dxa"/>
            <w:vAlign w:val="center"/>
          </w:tcPr>
          <w:p w:rsidR="00E206B4" w:rsidRDefault="00DC29AD">
            <w:pPr>
              <w:snapToGrid w:val="0"/>
              <w:rPr>
                <w:rFonts w:ascii="Century Gothic" w:hAnsi="Century Gothic" w:cs="Arial"/>
                <w:sz w:val="22"/>
                <w:szCs w:val="22"/>
              </w:rPr>
            </w:pPr>
            <w:r>
              <w:rPr>
                <w:rFonts w:ascii="Century Gothic" w:hAnsi="Century Gothic"/>
              </w:rPr>
              <w:fldChar w:fldCharType="begin">
                <w:ffData>
                  <w:name w:val="Text9"/>
                  <w:enabled/>
                  <w:calcOnExit w:val="0"/>
                  <w:textInput/>
                </w:ffData>
              </w:fldChar>
            </w:r>
            <w:r w:rsidR="00E206B4">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sidR="00E206B4">
              <w:rPr>
                <w:rFonts w:ascii="Century Gothic" w:hAnsi="Century Gothic"/>
                <w:noProof/>
              </w:rPr>
              <w:t> </w:t>
            </w:r>
            <w:r>
              <w:rPr>
                <w:rFonts w:ascii="Century Gothic" w:hAnsi="Century Gothic"/>
              </w:rPr>
              <w:fldChar w:fldCharType="end"/>
            </w:r>
          </w:p>
        </w:tc>
      </w:tr>
    </w:tbl>
    <w:p w:rsidR="00E206B4" w:rsidRDefault="00E206B4">
      <w:pPr>
        <w:rPr>
          <w:rFonts w:ascii="Century Gothic" w:hAnsi="Century Gothic" w:cs="Arial"/>
        </w:rPr>
      </w:pPr>
    </w:p>
    <w:p w:rsidR="00E206B4" w:rsidRDefault="00E206B4">
      <w:pPr>
        <w:pStyle w:val="BodyText"/>
        <w:rPr>
          <w:rFonts w:cs="Arial"/>
        </w:rPr>
      </w:pPr>
      <w:r>
        <w:rPr>
          <w:rFonts w:cs="Arial"/>
        </w:rPr>
        <w:t>Thank you for completing this form to register your interest in becoming a school governor.  We will acknowledge receipt of your application and make every effort to match you with a school.  If there is no suitable vacancy at the time of application, we will contact you to discuss this.</w:t>
      </w:r>
    </w:p>
    <w:p w:rsidR="00E206B4" w:rsidRDefault="00E206B4">
      <w:pPr>
        <w:jc w:val="both"/>
        <w:rPr>
          <w:rFonts w:ascii="Century Gothic" w:hAnsi="Century Gothic" w:cs="Arial"/>
          <w:szCs w:val="22"/>
        </w:rPr>
      </w:pPr>
    </w:p>
    <w:p w:rsidR="00E206B4" w:rsidRDefault="00E206B4">
      <w:pPr>
        <w:jc w:val="both"/>
        <w:rPr>
          <w:rFonts w:ascii="Century Gothic" w:hAnsi="Century Gothic" w:cs="Arial"/>
          <w:szCs w:val="22"/>
        </w:rPr>
      </w:pPr>
    </w:p>
    <w:tbl>
      <w:tblPr>
        <w:tblW w:w="9889" w:type="dxa"/>
        <w:tblLayout w:type="fixed"/>
        <w:tblLook w:val="01E0" w:firstRow="1" w:lastRow="1" w:firstColumn="1" w:lastColumn="1" w:noHBand="0" w:noVBand="0"/>
      </w:tblPr>
      <w:tblGrid>
        <w:gridCol w:w="9889"/>
      </w:tblGrid>
      <w:tr w:rsidR="00E206B4">
        <w:trPr>
          <w:cantSplit/>
        </w:trPr>
        <w:tc>
          <w:tcPr>
            <w:tcW w:w="9889" w:type="dxa"/>
            <w:vAlign w:val="center"/>
          </w:tcPr>
          <w:p w:rsidR="00E206B4" w:rsidRDefault="00213310">
            <w:pPr>
              <w:rPr>
                <w:rFonts w:ascii="Century Gothic" w:hAnsi="Century Gothic" w:cs="Arial"/>
                <w:sz w:val="20"/>
              </w:rPr>
            </w:pPr>
            <w:r>
              <w:rPr>
                <w:rFonts w:ascii="Century Gothic" w:hAnsi="Century Gothic" w:cs="Arial"/>
                <w:b/>
                <w:bCs/>
                <w:sz w:val="20"/>
              </w:rPr>
              <w:t>13</w:t>
            </w:r>
            <w:r w:rsidR="00E206B4">
              <w:rPr>
                <w:rFonts w:ascii="Century Gothic" w:hAnsi="Century Gothic" w:cs="Arial"/>
                <w:b/>
                <w:bCs/>
                <w:sz w:val="20"/>
              </w:rPr>
              <w:t>.   How did you hear about becoming a governor?</w:t>
            </w:r>
          </w:p>
        </w:tc>
      </w:tr>
      <w:tr w:rsidR="00E206B4">
        <w:trPr>
          <w:cantSplit/>
        </w:trPr>
        <w:tc>
          <w:tcPr>
            <w:tcW w:w="9889" w:type="dxa"/>
            <w:vAlign w:val="center"/>
          </w:tcPr>
          <w:p w:rsidR="00E206B4" w:rsidRDefault="00E206B4">
            <w:pPr>
              <w:rPr>
                <w:rFonts w:ascii="Century Gothic" w:hAnsi="Century Gothic" w:cs="Arial"/>
                <w:sz w:val="20"/>
              </w:rPr>
            </w:pPr>
          </w:p>
          <w:p w:rsidR="00E206B4" w:rsidRDefault="00E206B4">
            <w:pPr>
              <w:rPr>
                <w:rFonts w:ascii="Century Gothic" w:hAnsi="Century Gothic" w:cs="Arial"/>
                <w:sz w:val="20"/>
              </w:rPr>
            </w:pPr>
            <w:r>
              <w:rPr>
                <w:rFonts w:ascii="Century Gothic" w:hAnsi="Century Gothic" w:cs="Arial"/>
                <w:sz w:val="20"/>
              </w:rPr>
              <w:t xml:space="preserve">    Press advertisement               </w:t>
            </w:r>
            <w:r w:rsidR="00DC29AD">
              <w:rPr>
                <w:rFonts w:ascii="Century Gothic" w:hAnsi="Century Gothic" w:cs="Arial"/>
                <w:sz w:val="20"/>
              </w:rPr>
              <w:fldChar w:fldCharType="begin">
                <w:ffData>
                  <w:name w:val="Check2"/>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Asked to be by a Councillor      </w:t>
            </w:r>
            <w:r w:rsidR="00DC29AD">
              <w:rPr>
                <w:rFonts w:ascii="Century Gothic" w:hAnsi="Century Gothic" w:cs="Arial"/>
                <w:sz w:val="20"/>
              </w:rPr>
              <w:fldChar w:fldCharType="begin">
                <w:ffData>
                  <w:name w:val="Check4"/>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w:t>
            </w:r>
          </w:p>
          <w:p w:rsidR="00E206B4" w:rsidRDefault="00E206B4">
            <w:pPr>
              <w:rPr>
                <w:rFonts w:ascii="Century Gothic" w:hAnsi="Century Gothic" w:cs="Arial"/>
                <w:sz w:val="20"/>
              </w:rPr>
            </w:pPr>
            <w:r>
              <w:rPr>
                <w:rFonts w:ascii="Century Gothic" w:hAnsi="Century Gothic" w:cs="Arial"/>
                <w:sz w:val="20"/>
              </w:rPr>
              <w:t xml:space="preserve">    Word of mouth                       </w:t>
            </w:r>
            <w:r w:rsidR="00DC29AD">
              <w:rPr>
                <w:rFonts w:ascii="Century Gothic" w:hAnsi="Century Gothic" w:cs="Arial"/>
                <w:sz w:val="20"/>
              </w:rPr>
              <w:fldChar w:fldCharType="begin">
                <w:ffData>
                  <w:name w:val="Check5"/>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Advertising poster or leaflet       </w:t>
            </w:r>
            <w:r w:rsidR="00DC29AD">
              <w:rPr>
                <w:rFonts w:ascii="Century Gothic" w:hAnsi="Century Gothic" w:cs="Arial"/>
                <w:sz w:val="20"/>
              </w:rPr>
              <w:fldChar w:fldCharType="begin">
                <w:ffData>
                  <w:name w:val="Check4"/>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w:t>
            </w:r>
          </w:p>
          <w:p w:rsidR="00E206B4" w:rsidRDefault="00E206B4">
            <w:pPr>
              <w:rPr>
                <w:rFonts w:ascii="Century Gothic" w:hAnsi="Century Gothic" w:cs="Arial"/>
                <w:sz w:val="20"/>
              </w:rPr>
            </w:pPr>
            <w:r>
              <w:rPr>
                <w:rFonts w:ascii="Century Gothic" w:hAnsi="Century Gothic" w:cs="Arial"/>
                <w:sz w:val="20"/>
              </w:rPr>
              <w:t xml:space="preserve">    Asked to be by a school       </w:t>
            </w:r>
            <w:r w:rsidR="00DC29AD">
              <w:rPr>
                <w:rFonts w:ascii="Century Gothic" w:hAnsi="Century Gothic" w:cs="Arial"/>
                <w:sz w:val="20"/>
              </w:rPr>
              <w:fldChar w:fldCharType="begin">
                <w:ffData>
                  <w:name w:val="Check3"/>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Information stand                        </w:t>
            </w:r>
            <w:r w:rsidR="00DC29AD">
              <w:rPr>
                <w:rFonts w:ascii="Century Gothic" w:hAnsi="Century Gothic" w:cs="Arial"/>
                <w:sz w:val="20"/>
              </w:rPr>
              <w:fldChar w:fldCharType="begin">
                <w:ffData>
                  <w:name w:val="Check5"/>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w:t>
            </w:r>
          </w:p>
          <w:p w:rsidR="00E206B4" w:rsidRDefault="00E206B4">
            <w:pPr>
              <w:rPr>
                <w:rFonts w:ascii="Century Gothic" w:hAnsi="Century Gothic" w:cs="Arial"/>
                <w:sz w:val="20"/>
              </w:rPr>
            </w:pPr>
            <w:r>
              <w:rPr>
                <w:rFonts w:ascii="Century Gothic" w:hAnsi="Century Gothic" w:cs="Arial"/>
                <w:sz w:val="20"/>
              </w:rPr>
              <w:t xml:space="preserve">    Other (please give details)   </w:t>
            </w:r>
            <w:r w:rsidR="00DC29AD">
              <w:rPr>
                <w:rFonts w:ascii="Century Gothic" w:hAnsi="Century Gothic" w:cs="Arial"/>
                <w:sz w:val="20"/>
              </w:rPr>
              <w:fldChar w:fldCharType="begin">
                <w:ffData>
                  <w:name w:val="Check4"/>
                  <w:enabled/>
                  <w:calcOnExit w:val="0"/>
                  <w:checkBox>
                    <w:sizeAuto/>
                    <w:default w:val="0"/>
                  </w:checkBox>
                </w:ffData>
              </w:fldChar>
            </w:r>
            <w:r>
              <w:rPr>
                <w:rFonts w:ascii="Century Gothic" w:hAnsi="Century Gothic" w:cs="Arial"/>
                <w:sz w:val="20"/>
              </w:rPr>
              <w:instrText xml:space="preserve"> FORMCHECKBOX </w:instrText>
            </w:r>
            <w:r w:rsidR="00DC29AD">
              <w:rPr>
                <w:rFonts w:ascii="Century Gothic" w:hAnsi="Century Gothic" w:cs="Arial"/>
                <w:sz w:val="20"/>
              </w:rPr>
            </w:r>
            <w:r w:rsidR="00DC29AD">
              <w:rPr>
                <w:rFonts w:ascii="Century Gothic" w:hAnsi="Century Gothic" w:cs="Arial"/>
                <w:sz w:val="20"/>
              </w:rPr>
              <w:fldChar w:fldCharType="end"/>
            </w:r>
            <w:r>
              <w:rPr>
                <w:rFonts w:ascii="Century Gothic" w:hAnsi="Century Gothic" w:cs="Arial"/>
                <w:sz w:val="20"/>
              </w:rPr>
              <w:t xml:space="preserve">     </w:t>
            </w:r>
            <w:r w:rsidR="00DC29AD">
              <w:rPr>
                <w:rFonts w:ascii="Century Gothic" w:hAnsi="Century Gothic"/>
                <w:sz w:val="20"/>
              </w:rPr>
              <w:fldChar w:fldCharType="begin">
                <w:ffData>
                  <w:name w:val="Text9"/>
                  <w:enabled/>
                  <w:calcOnExit w:val="0"/>
                  <w:textInput/>
                </w:ffData>
              </w:fldChar>
            </w:r>
            <w:r>
              <w:rPr>
                <w:rFonts w:ascii="Century Gothic" w:hAnsi="Century Gothic"/>
                <w:sz w:val="20"/>
              </w:rPr>
              <w:instrText xml:space="preserve"> FORMTEXT </w:instrText>
            </w:r>
            <w:r w:rsidR="00DC29AD">
              <w:rPr>
                <w:rFonts w:ascii="Century Gothic" w:hAnsi="Century Gothic"/>
                <w:sz w:val="20"/>
              </w:rPr>
            </w:r>
            <w:r w:rsidR="00DC29AD">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sidR="00DC29AD">
              <w:rPr>
                <w:rFonts w:ascii="Century Gothic" w:hAnsi="Century Gothic"/>
                <w:sz w:val="20"/>
              </w:rPr>
              <w:fldChar w:fldCharType="end"/>
            </w:r>
            <w:r>
              <w:rPr>
                <w:rFonts w:ascii="Century Gothic" w:hAnsi="Century Gothic" w:cs="Arial"/>
                <w:sz w:val="20"/>
              </w:rPr>
              <w:t xml:space="preserve"> </w:t>
            </w:r>
          </w:p>
          <w:p w:rsidR="00E206B4" w:rsidRDefault="00E206B4">
            <w:pPr>
              <w:rPr>
                <w:rFonts w:ascii="Century Gothic" w:hAnsi="Century Gothic" w:cs="Arial"/>
                <w:sz w:val="20"/>
              </w:rPr>
            </w:pPr>
            <w:r>
              <w:rPr>
                <w:rFonts w:ascii="Century Gothic" w:hAnsi="Century Gothic" w:cs="Arial"/>
                <w:sz w:val="20"/>
              </w:rPr>
              <w:t xml:space="preserve">     </w:t>
            </w:r>
          </w:p>
        </w:tc>
      </w:tr>
    </w:tbl>
    <w:p w:rsidR="00E206B4" w:rsidRDefault="00E206B4">
      <w:pPr>
        <w:rPr>
          <w:rFonts w:ascii="Century Gothic" w:hAnsi="Century Gothic" w:cs="Arial"/>
        </w:rPr>
      </w:pPr>
    </w:p>
    <w:p w:rsidR="00E206B4" w:rsidRDefault="00E206B4">
      <w:pPr>
        <w:rPr>
          <w:rFonts w:ascii="Century Gothic" w:hAnsi="Century Gothic"/>
        </w:rPr>
      </w:pPr>
      <w:r>
        <w:rPr>
          <w:rFonts w:ascii="Century Gothic" w:hAnsi="Century Gothic" w:cs="Arial"/>
          <w:sz w:val="20"/>
        </w:rPr>
        <w:t xml:space="preserve">Please return this form to the Governance Service </w:t>
      </w:r>
      <w:r w:rsidR="00083DE9">
        <w:rPr>
          <w:rFonts w:ascii="Century Gothic" w:hAnsi="Century Gothic" w:cs="Arial"/>
          <w:sz w:val="20"/>
        </w:rPr>
        <w:t>Team Leader – Governance and Training</w:t>
      </w:r>
      <w:r>
        <w:rPr>
          <w:rFonts w:ascii="Century Gothic" w:hAnsi="Century Gothic" w:cs="Arial"/>
          <w:sz w:val="20"/>
        </w:rPr>
        <w:t xml:space="preserve"> </w:t>
      </w:r>
      <w:proofErr w:type="gramStart"/>
      <w:r>
        <w:rPr>
          <w:rFonts w:ascii="Century Gothic" w:hAnsi="Century Gothic" w:cs="Arial"/>
          <w:sz w:val="20"/>
        </w:rPr>
        <w:t xml:space="preserve">on </w:t>
      </w:r>
      <w:proofErr w:type="gramEnd"/>
      <w:hyperlink r:id="rId11" w:history="1">
        <w:r w:rsidR="00DC29AD">
          <w:rPr>
            <w:rStyle w:val="Hyperlink"/>
            <w:rFonts w:ascii="Century Gothic" w:hAnsi="Century Gothic"/>
            <w:sz w:val="20"/>
          </w:rPr>
          <w:fldChar w:fldCharType="begin">
            <w:ffData>
              <w:name w:val=""/>
              <w:enabled/>
              <w:calcOnExit w:val="0"/>
              <w:textInput>
                <w:default w:val="governance.service@york.ac.uk"/>
              </w:textInput>
            </w:ffData>
          </w:fldChar>
        </w:r>
        <w:r>
          <w:rPr>
            <w:rStyle w:val="Hyperlink"/>
            <w:rFonts w:ascii="Century Gothic" w:hAnsi="Century Gothic"/>
            <w:sz w:val="20"/>
          </w:rPr>
          <w:instrText xml:space="preserve"> FORMTEXT </w:instrText>
        </w:r>
        <w:r w:rsidR="00DC29AD">
          <w:rPr>
            <w:rStyle w:val="Hyperlink"/>
            <w:rFonts w:ascii="Century Gothic" w:hAnsi="Century Gothic"/>
            <w:sz w:val="20"/>
          </w:rPr>
        </w:r>
        <w:r w:rsidR="00DC29AD">
          <w:rPr>
            <w:rStyle w:val="Hyperlink"/>
            <w:rFonts w:ascii="Century Gothic" w:hAnsi="Century Gothic"/>
            <w:sz w:val="20"/>
          </w:rPr>
          <w:fldChar w:fldCharType="separate"/>
        </w:r>
        <w:r>
          <w:rPr>
            <w:rStyle w:val="Hyperlink"/>
            <w:rFonts w:ascii="Century Gothic" w:hAnsi="Century Gothic"/>
            <w:noProof/>
            <w:sz w:val="20"/>
          </w:rPr>
          <w:t>governance.service@york.gov.uk</w:t>
        </w:r>
        <w:r w:rsidR="00DC29AD">
          <w:rPr>
            <w:rStyle w:val="Hyperlink"/>
            <w:rFonts w:ascii="Century Gothic" w:hAnsi="Century Gothic"/>
            <w:sz w:val="20"/>
          </w:rPr>
          <w:fldChar w:fldCharType="end"/>
        </w:r>
      </w:hyperlink>
      <w:r>
        <w:rPr>
          <w:rFonts w:ascii="Century Gothic" w:hAnsi="Century Gothic" w:cs="Arial"/>
          <w:sz w:val="20"/>
        </w:rPr>
        <w:t xml:space="preserve">.  </w:t>
      </w:r>
    </w:p>
    <w:sectPr w:rsidR="00E206B4" w:rsidSect="008B7E35">
      <w:footerReference w:type="default" r:id="rId12"/>
      <w:pgSz w:w="11906" w:h="16838" w:code="9"/>
      <w:pgMar w:top="873" w:right="1134" w:bottom="87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257" w:rsidRDefault="00604257">
      <w:r>
        <w:separator/>
      </w:r>
    </w:p>
  </w:endnote>
  <w:endnote w:type="continuationSeparator" w:id="0">
    <w:p w:rsidR="00604257" w:rsidRDefault="0060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gfa Rotis Sans Serif ExBd">
    <w:altName w:val="Agfa Rotis Sans Serif ExB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gfa Rotis Sans Serif">
    <w:altName w:val="Agfa Rotis Sans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57" w:rsidRDefault="00604257">
    <w:pPr>
      <w:pStyle w:val="Footer"/>
      <w:jc w:val="right"/>
      <w:rPr>
        <w:sz w:val="18"/>
        <w:szCs w:val="18"/>
      </w:rPr>
    </w:pPr>
    <w:r>
      <w:rPr>
        <w:sz w:val="18"/>
        <w:szCs w:val="18"/>
      </w:rPr>
      <w:tab/>
      <w:t>REVISED ELECTRONIC APPLICATION FORM – OCT 2014</w:t>
    </w:r>
  </w:p>
  <w:p w:rsidR="00604257" w:rsidRDefault="006042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257" w:rsidRDefault="00604257">
      <w:r>
        <w:separator/>
      </w:r>
    </w:p>
  </w:footnote>
  <w:footnote w:type="continuationSeparator" w:id="0">
    <w:p w:rsidR="00604257" w:rsidRDefault="00604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432"/>
        </w:tabs>
        <w:ind w:left="432" w:hanging="432"/>
      </w:pPr>
      <w:rPr>
        <w:rFonts w:ascii="Symbol" w:hAnsi="Symbol"/>
        <w:b w:val="0"/>
        <w:i w:val="0"/>
        <w:sz w:val="24"/>
      </w:rPr>
    </w:lvl>
    <w:lvl w:ilvl="1">
      <w:start w:val="1"/>
      <w:numFmt w:val="bullet"/>
      <w:lvlText w:val=""/>
      <w:lvlJc w:val="left"/>
      <w:pPr>
        <w:tabs>
          <w:tab w:val="num" w:pos="1512"/>
        </w:tabs>
        <w:ind w:left="1512" w:hanging="432"/>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872"/>
        </w:tabs>
        <w:ind w:left="1872" w:hanging="432"/>
      </w:pPr>
      <w:rPr>
        <w:rFonts w:ascii="Symbol" w:hAnsi="Symbol"/>
        <w:color w:val="auto"/>
      </w:rPr>
    </w:lvl>
  </w:abstractNum>
  <w:abstractNum w:abstractNumId="3">
    <w:nsid w:val="00000004"/>
    <w:multiLevelType w:val="singleLevel"/>
    <w:tmpl w:val="00000004"/>
    <w:name w:val="WW8Num5"/>
    <w:lvl w:ilvl="0">
      <w:start w:val="1"/>
      <w:numFmt w:val="bullet"/>
      <w:lvlText w:val=""/>
      <w:lvlJc w:val="left"/>
      <w:pPr>
        <w:tabs>
          <w:tab w:val="num" w:pos="432"/>
        </w:tabs>
        <w:ind w:left="432" w:hanging="432"/>
      </w:pPr>
      <w:rPr>
        <w:rFonts w:ascii="Symbol" w:hAnsi="Symbol"/>
        <w:b w:val="0"/>
        <w:i w:val="0"/>
        <w:sz w:val="24"/>
      </w:rPr>
    </w:lvl>
  </w:abstractNum>
  <w:abstractNum w:abstractNumId="4">
    <w:nsid w:val="0DC32010"/>
    <w:multiLevelType w:val="multilevel"/>
    <w:tmpl w:val="00000002"/>
    <w:lvl w:ilvl="0">
      <w:start w:val="1"/>
      <w:numFmt w:val="bullet"/>
      <w:lvlText w:val=""/>
      <w:lvlJc w:val="left"/>
      <w:pPr>
        <w:tabs>
          <w:tab w:val="num" w:pos="432"/>
        </w:tabs>
        <w:ind w:left="432" w:hanging="432"/>
      </w:pPr>
      <w:rPr>
        <w:rFonts w:ascii="Symbol" w:hAnsi="Symbol"/>
        <w:b w:val="0"/>
        <w:i w:val="0"/>
        <w:sz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242715C5"/>
    <w:multiLevelType w:val="hybridMultilevel"/>
    <w:tmpl w:val="BD12FE98"/>
    <w:lvl w:ilvl="0" w:tplc="F2DA1C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pStyle w:val="Heading3"/>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5F541A6"/>
    <w:multiLevelType w:val="hybridMultilevel"/>
    <w:tmpl w:val="97307472"/>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7">
    <w:nsid w:val="3EEC15A6"/>
    <w:multiLevelType w:val="hybridMultilevel"/>
    <w:tmpl w:val="6E82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06077B"/>
    <w:multiLevelType w:val="hybridMultilevel"/>
    <w:tmpl w:val="C534F734"/>
    <w:lvl w:ilvl="0" w:tplc="5374E64E">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97AEA"/>
    <w:rsid w:val="00025CA0"/>
    <w:rsid w:val="00035CD6"/>
    <w:rsid w:val="00056E71"/>
    <w:rsid w:val="00073CDD"/>
    <w:rsid w:val="00083DE9"/>
    <w:rsid w:val="000D3CEA"/>
    <w:rsid w:val="000F0AD1"/>
    <w:rsid w:val="001238BF"/>
    <w:rsid w:val="0013623D"/>
    <w:rsid w:val="00146035"/>
    <w:rsid w:val="00152DBB"/>
    <w:rsid w:val="00187ABA"/>
    <w:rsid w:val="001960FD"/>
    <w:rsid w:val="001B4FA7"/>
    <w:rsid w:val="001C0FA6"/>
    <w:rsid w:val="001C2D6D"/>
    <w:rsid w:val="00213310"/>
    <w:rsid w:val="00241112"/>
    <w:rsid w:val="002E31DB"/>
    <w:rsid w:val="002E4E4B"/>
    <w:rsid w:val="003314D5"/>
    <w:rsid w:val="003809BB"/>
    <w:rsid w:val="003B13BB"/>
    <w:rsid w:val="003D5854"/>
    <w:rsid w:val="003F60DC"/>
    <w:rsid w:val="00493E44"/>
    <w:rsid w:val="004A5E6E"/>
    <w:rsid w:val="004B457A"/>
    <w:rsid w:val="004C5675"/>
    <w:rsid w:val="004D735F"/>
    <w:rsid w:val="004F4F5F"/>
    <w:rsid w:val="00513755"/>
    <w:rsid w:val="005211B2"/>
    <w:rsid w:val="0052363D"/>
    <w:rsid w:val="00551643"/>
    <w:rsid w:val="00566E3F"/>
    <w:rsid w:val="005968E5"/>
    <w:rsid w:val="005E1270"/>
    <w:rsid w:val="005E24D1"/>
    <w:rsid w:val="00604257"/>
    <w:rsid w:val="006216A5"/>
    <w:rsid w:val="00645B03"/>
    <w:rsid w:val="00660DFD"/>
    <w:rsid w:val="0066362D"/>
    <w:rsid w:val="00707695"/>
    <w:rsid w:val="007868DD"/>
    <w:rsid w:val="007A0318"/>
    <w:rsid w:val="007A344C"/>
    <w:rsid w:val="00842220"/>
    <w:rsid w:val="0084786A"/>
    <w:rsid w:val="008B7E35"/>
    <w:rsid w:val="008C52FA"/>
    <w:rsid w:val="009550C7"/>
    <w:rsid w:val="00993E64"/>
    <w:rsid w:val="00997AEA"/>
    <w:rsid w:val="009B2608"/>
    <w:rsid w:val="009B64F3"/>
    <w:rsid w:val="009C01AD"/>
    <w:rsid w:val="00A07875"/>
    <w:rsid w:val="00A13285"/>
    <w:rsid w:val="00A1793D"/>
    <w:rsid w:val="00A42946"/>
    <w:rsid w:val="00A61E1B"/>
    <w:rsid w:val="00A658B8"/>
    <w:rsid w:val="00A96EBE"/>
    <w:rsid w:val="00A97A29"/>
    <w:rsid w:val="00AB1FD1"/>
    <w:rsid w:val="00AB5E8F"/>
    <w:rsid w:val="00B07F83"/>
    <w:rsid w:val="00B23E70"/>
    <w:rsid w:val="00B374E4"/>
    <w:rsid w:val="00BB17CA"/>
    <w:rsid w:val="00BB41CF"/>
    <w:rsid w:val="00BC14C5"/>
    <w:rsid w:val="00BF3D25"/>
    <w:rsid w:val="00C114AC"/>
    <w:rsid w:val="00C378AE"/>
    <w:rsid w:val="00C71F8B"/>
    <w:rsid w:val="00C9558A"/>
    <w:rsid w:val="00CB5D75"/>
    <w:rsid w:val="00CB79F6"/>
    <w:rsid w:val="00CC1A58"/>
    <w:rsid w:val="00CD3C3A"/>
    <w:rsid w:val="00D13F9C"/>
    <w:rsid w:val="00D56430"/>
    <w:rsid w:val="00D653E6"/>
    <w:rsid w:val="00DC29AD"/>
    <w:rsid w:val="00DC2B25"/>
    <w:rsid w:val="00E01276"/>
    <w:rsid w:val="00E06A52"/>
    <w:rsid w:val="00E10869"/>
    <w:rsid w:val="00E206B4"/>
    <w:rsid w:val="00E445EA"/>
    <w:rsid w:val="00E956CB"/>
    <w:rsid w:val="00EC214C"/>
    <w:rsid w:val="00ED01C9"/>
    <w:rsid w:val="00ED0BB8"/>
    <w:rsid w:val="00ED728E"/>
    <w:rsid w:val="00F27ACB"/>
    <w:rsid w:val="00FA6070"/>
    <w:rsid w:val="00FA7CCB"/>
    <w:rsid w:val="00FB25A3"/>
    <w:rsid w:val="00FC0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E35"/>
    <w:rPr>
      <w:sz w:val="24"/>
      <w:szCs w:val="24"/>
      <w:lang w:eastAsia="en-US"/>
    </w:rPr>
  </w:style>
  <w:style w:type="paragraph" w:styleId="Heading1">
    <w:name w:val="heading 1"/>
    <w:basedOn w:val="Normal"/>
    <w:next w:val="Normal"/>
    <w:qFormat/>
    <w:rsid w:val="008B7E35"/>
    <w:pPr>
      <w:keepNext/>
      <w:outlineLvl w:val="0"/>
    </w:pPr>
    <w:rPr>
      <w:rFonts w:ascii="Century Gothic" w:hAnsi="Century Gothic"/>
      <w:b/>
      <w:bCs/>
      <w:sz w:val="20"/>
      <w:szCs w:val="20"/>
    </w:rPr>
  </w:style>
  <w:style w:type="paragraph" w:styleId="Heading2">
    <w:name w:val="heading 2"/>
    <w:basedOn w:val="Normal"/>
    <w:next w:val="Normal"/>
    <w:qFormat/>
    <w:rsid w:val="008B7E35"/>
    <w:pPr>
      <w:keepNext/>
      <w:snapToGrid w:val="0"/>
      <w:jc w:val="center"/>
      <w:outlineLvl w:val="1"/>
    </w:pPr>
    <w:rPr>
      <w:rFonts w:ascii="Century Gothic" w:hAnsi="Century Gothic" w:cs="Arial"/>
      <w:b/>
      <w:bCs/>
      <w:sz w:val="20"/>
      <w:szCs w:val="22"/>
    </w:rPr>
  </w:style>
  <w:style w:type="paragraph" w:styleId="Heading3">
    <w:name w:val="heading 3"/>
    <w:basedOn w:val="Normal"/>
    <w:next w:val="Normal"/>
    <w:qFormat/>
    <w:rsid w:val="008B7E35"/>
    <w:pPr>
      <w:keepNext/>
      <w:numPr>
        <w:ilvl w:val="2"/>
        <w:numId w:val="1"/>
      </w:numPr>
      <w:suppressAutoHyphens/>
      <w:jc w:val="both"/>
      <w:outlineLvl w:val="2"/>
    </w:pPr>
    <w:rPr>
      <w:rFonts w:ascii="Arial" w:hAnsi="Arial"/>
      <w:b/>
      <w:bCs/>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8B7E35"/>
    <w:rPr>
      <w:rFonts w:ascii="Courier New" w:hAnsi="Courier New"/>
    </w:rPr>
  </w:style>
  <w:style w:type="paragraph" w:styleId="NoSpacing">
    <w:name w:val="No Spacing"/>
    <w:qFormat/>
    <w:rsid w:val="008B7E35"/>
    <w:rPr>
      <w:rFonts w:ascii="Century Gothic" w:hAnsi="Century Gothic"/>
      <w:lang w:eastAsia="en-US"/>
    </w:rPr>
  </w:style>
  <w:style w:type="paragraph" w:styleId="Header">
    <w:name w:val="header"/>
    <w:basedOn w:val="Normal"/>
    <w:semiHidden/>
    <w:rsid w:val="008B7E35"/>
    <w:pPr>
      <w:tabs>
        <w:tab w:val="center" w:pos="4320"/>
        <w:tab w:val="right" w:pos="8640"/>
      </w:tabs>
    </w:pPr>
    <w:rPr>
      <w:rFonts w:ascii="Century Gothic" w:hAnsi="Century Gothic"/>
      <w:sz w:val="20"/>
      <w:szCs w:val="20"/>
    </w:rPr>
  </w:style>
  <w:style w:type="character" w:styleId="Hyperlink">
    <w:name w:val="Hyperlink"/>
    <w:basedOn w:val="DefaultParagraphFont"/>
    <w:semiHidden/>
    <w:rsid w:val="008B7E35"/>
    <w:rPr>
      <w:color w:val="0000FF"/>
      <w:u w:val="single"/>
    </w:rPr>
  </w:style>
  <w:style w:type="paragraph" w:styleId="BodyText2">
    <w:name w:val="Body Text 2"/>
    <w:basedOn w:val="Normal"/>
    <w:semiHidden/>
    <w:rsid w:val="008B7E35"/>
    <w:pPr>
      <w:suppressAutoHyphens/>
      <w:jc w:val="both"/>
    </w:pPr>
    <w:rPr>
      <w:rFonts w:ascii="Arial" w:hAnsi="Arial" w:cs="Arial"/>
      <w:szCs w:val="20"/>
      <w:lang w:val="en-US" w:eastAsia="ar-SA"/>
    </w:rPr>
  </w:style>
  <w:style w:type="paragraph" w:styleId="BodyText">
    <w:name w:val="Body Text"/>
    <w:basedOn w:val="Normal"/>
    <w:semiHidden/>
    <w:rsid w:val="008B7E35"/>
    <w:pPr>
      <w:jc w:val="both"/>
    </w:pPr>
    <w:rPr>
      <w:rFonts w:ascii="Century Gothic" w:hAnsi="Century Gothic"/>
      <w:sz w:val="20"/>
      <w:szCs w:val="22"/>
    </w:rPr>
  </w:style>
  <w:style w:type="paragraph" w:styleId="Footer">
    <w:name w:val="footer"/>
    <w:basedOn w:val="Normal"/>
    <w:semiHidden/>
    <w:rsid w:val="008B7E35"/>
    <w:pPr>
      <w:tabs>
        <w:tab w:val="center" w:pos="4320"/>
        <w:tab w:val="right" w:pos="8640"/>
      </w:tabs>
    </w:pPr>
    <w:rPr>
      <w:rFonts w:ascii="Century Gothic" w:hAnsi="Century Gothic"/>
      <w:sz w:val="20"/>
      <w:szCs w:val="20"/>
    </w:rPr>
  </w:style>
  <w:style w:type="character" w:styleId="PlaceholderText">
    <w:name w:val="Placeholder Text"/>
    <w:basedOn w:val="DefaultParagraphFont"/>
    <w:uiPriority w:val="99"/>
    <w:semiHidden/>
    <w:rsid w:val="0066362D"/>
    <w:rPr>
      <w:color w:val="808080"/>
    </w:rPr>
  </w:style>
  <w:style w:type="paragraph" w:styleId="BalloonText">
    <w:name w:val="Balloon Text"/>
    <w:basedOn w:val="Normal"/>
    <w:link w:val="BalloonTextChar"/>
    <w:uiPriority w:val="99"/>
    <w:semiHidden/>
    <w:unhideWhenUsed/>
    <w:rsid w:val="0066362D"/>
    <w:rPr>
      <w:rFonts w:ascii="Tahoma" w:hAnsi="Tahoma" w:cs="Tahoma"/>
      <w:sz w:val="16"/>
      <w:szCs w:val="16"/>
    </w:rPr>
  </w:style>
  <w:style w:type="character" w:customStyle="1" w:styleId="BalloonTextChar">
    <w:name w:val="Balloon Text Char"/>
    <w:basedOn w:val="DefaultParagraphFont"/>
    <w:link w:val="BalloonText"/>
    <w:uiPriority w:val="99"/>
    <w:semiHidden/>
    <w:rsid w:val="0066362D"/>
    <w:rPr>
      <w:rFonts w:ascii="Tahoma" w:hAnsi="Tahoma" w:cs="Tahoma"/>
      <w:sz w:val="16"/>
      <w:szCs w:val="16"/>
      <w:lang w:eastAsia="en-US"/>
    </w:rPr>
  </w:style>
  <w:style w:type="paragraph" w:customStyle="1" w:styleId="Default">
    <w:name w:val="Default"/>
    <w:rsid w:val="00A97A29"/>
    <w:pPr>
      <w:autoSpaceDE w:val="0"/>
      <w:autoSpaceDN w:val="0"/>
      <w:adjustRightInd w:val="0"/>
    </w:pPr>
    <w:rPr>
      <w:rFonts w:ascii="Agfa Rotis Sans Serif ExBd" w:hAnsi="Agfa Rotis Sans Serif ExBd" w:cs="Agfa Rotis Sans Serif ExBd"/>
      <w:color w:val="000000"/>
      <w:sz w:val="24"/>
      <w:szCs w:val="24"/>
    </w:rPr>
  </w:style>
  <w:style w:type="paragraph" w:customStyle="1" w:styleId="Pa2">
    <w:name w:val="Pa2"/>
    <w:basedOn w:val="Default"/>
    <w:next w:val="Default"/>
    <w:uiPriority w:val="99"/>
    <w:rsid w:val="00A97A29"/>
    <w:pPr>
      <w:spacing w:line="241" w:lineRule="atLeast"/>
    </w:pPr>
    <w:rPr>
      <w:rFonts w:cs="Times New Roman"/>
      <w:color w:val="auto"/>
    </w:rPr>
  </w:style>
  <w:style w:type="paragraph" w:customStyle="1" w:styleId="Pa3">
    <w:name w:val="Pa3"/>
    <w:basedOn w:val="Default"/>
    <w:next w:val="Default"/>
    <w:uiPriority w:val="99"/>
    <w:rsid w:val="00A97A29"/>
    <w:pPr>
      <w:spacing w:line="241" w:lineRule="atLeast"/>
    </w:pPr>
    <w:rPr>
      <w:rFonts w:cs="Times New Roman"/>
      <w:color w:val="auto"/>
    </w:rPr>
  </w:style>
  <w:style w:type="character" w:customStyle="1" w:styleId="A3">
    <w:name w:val="A3"/>
    <w:uiPriority w:val="99"/>
    <w:rsid w:val="00A97A29"/>
    <w:rPr>
      <w:rFonts w:ascii="Wingdings" w:hAnsi="Wingdings" w:cs="Wingdings"/>
      <w:color w:val="000000"/>
      <w:sz w:val="20"/>
      <w:szCs w:val="20"/>
    </w:rPr>
  </w:style>
  <w:style w:type="paragraph" w:styleId="ListParagraph">
    <w:name w:val="List Paragraph"/>
    <w:basedOn w:val="Normal"/>
    <w:uiPriority w:val="34"/>
    <w:qFormat/>
    <w:rsid w:val="00A97A29"/>
    <w:pPr>
      <w:ind w:left="720"/>
      <w:contextualSpacing/>
    </w:pPr>
  </w:style>
  <w:style w:type="character" w:styleId="FollowedHyperlink">
    <w:name w:val="FollowedHyperlink"/>
    <w:basedOn w:val="DefaultParagraphFont"/>
    <w:uiPriority w:val="99"/>
    <w:semiHidden/>
    <w:unhideWhenUsed/>
    <w:rsid w:val="00C955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vernance.service@york.gov.uk?subject=Potential%20Governor%20For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L:\GROUP\GOV_UNIT\3%20Guidance%20for%20Governors\Publications%20&amp;%20Guides\Reconstitution%202012\May%202014%20Constitution_of_Governing_Bodies_of_Maintained_Schools_Stat_Guidance%5b1%5d.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52F36F833F4FCD96719706D9FB4390"/>
        <w:category>
          <w:name w:val="General"/>
          <w:gallery w:val="placeholder"/>
        </w:category>
        <w:types>
          <w:type w:val="bbPlcHdr"/>
        </w:types>
        <w:behaviors>
          <w:behavior w:val="content"/>
        </w:behaviors>
        <w:guid w:val="{72753A6D-6168-4223-9A67-211ADB38425A}"/>
      </w:docPartPr>
      <w:docPartBody>
        <w:p w:rsidR="00E9264B" w:rsidRDefault="00E9264B" w:rsidP="00E9264B">
          <w:pPr>
            <w:pStyle w:val="6852F36F833F4FCD96719706D9FB43902"/>
          </w:pPr>
          <w:r>
            <w:rPr>
              <w:rStyle w:val="PlaceholderText"/>
            </w:rPr>
            <w:t>Please select one</w:t>
          </w:r>
          <w:r w:rsidRPr="005E439B">
            <w:rPr>
              <w:rStyle w:val="PlaceholderText"/>
            </w:rPr>
            <w:t>.</w:t>
          </w:r>
        </w:p>
      </w:docPartBody>
    </w:docPart>
    <w:docPart>
      <w:docPartPr>
        <w:name w:val="9B1CBAF51A6D4EBA82693DA6EC193F59"/>
        <w:category>
          <w:name w:val="General"/>
          <w:gallery w:val="placeholder"/>
        </w:category>
        <w:types>
          <w:type w:val="bbPlcHdr"/>
        </w:types>
        <w:behaviors>
          <w:behavior w:val="content"/>
        </w:behaviors>
        <w:guid w:val="{51849B2F-C2DD-4C5F-9514-5C970A06DB18}"/>
      </w:docPartPr>
      <w:docPartBody>
        <w:p w:rsidR="00E9264B" w:rsidRDefault="00E9264B" w:rsidP="00E9264B">
          <w:pPr>
            <w:pStyle w:val="9B1CBAF51A6D4EBA82693DA6EC193F591"/>
          </w:pPr>
          <w:r>
            <w:rPr>
              <w:rStyle w:val="PlaceholderText"/>
            </w:rPr>
            <w:t>Please select one</w:t>
          </w:r>
          <w:r w:rsidRPr="005E439B">
            <w:rPr>
              <w:rStyle w:val="PlaceholderText"/>
            </w:rPr>
            <w:t>.</w:t>
          </w:r>
        </w:p>
      </w:docPartBody>
    </w:docPart>
    <w:docPart>
      <w:docPartPr>
        <w:name w:val="3117DFC7FAE849DE904290065D7CE7A8"/>
        <w:category>
          <w:name w:val="General"/>
          <w:gallery w:val="placeholder"/>
        </w:category>
        <w:types>
          <w:type w:val="bbPlcHdr"/>
        </w:types>
        <w:behaviors>
          <w:behavior w:val="content"/>
        </w:behaviors>
        <w:guid w:val="{526C18D9-A315-4317-8BF6-B0DF1FFD9F4B}"/>
      </w:docPartPr>
      <w:docPartBody>
        <w:p w:rsidR="00E9264B" w:rsidRDefault="00E9264B" w:rsidP="00E9264B">
          <w:pPr>
            <w:pStyle w:val="3117DFC7FAE849DE904290065D7CE7A81"/>
          </w:pPr>
          <w:r>
            <w:rPr>
              <w:rStyle w:val="PlaceholderText"/>
            </w:rPr>
            <w:t>Please select one</w:t>
          </w:r>
          <w:r w:rsidRPr="005E439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gfa Rotis Sans Serif ExBd">
    <w:altName w:val="Agfa Rotis Sans Serif ExB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gfa Rotis Sans Serif">
    <w:altName w:val="Agfa Rotis Sans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9264B"/>
    <w:rsid w:val="000E0077"/>
    <w:rsid w:val="004D39D8"/>
    <w:rsid w:val="00655581"/>
    <w:rsid w:val="00906773"/>
    <w:rsid w:val="00B7609B"/>
    <w:rsid w:val="00E92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64B"/>
    <w:rPr>
      <w:color w:val="808080"/>
    </w:rPr>
  </w:style>
  <w:style w:type="paragraph" w:customStyle="1" w:styleId="BF0ED08597F643A5B813078F4A13B2CC">
    <w:name w:val="BF0ED08597F643A5B813078F4A13B2CC"/>
    <w:rsid w:val="00E9264B"/>
    <w:pPr>
      <w:spacing w:after="0" w:line="240" w:lineRule="auto"/>
    </w:pPr>
    <w:rPr>
      <w:rFonts w:ascii="Times New Roman" w:eastAsia="Times New Roman" w:hAnsi="Times New Roman" w:cs="Times New Roman"/>
      <w:sz w:val="24"/>
      <w:szCs w:val="24"/>
      <w:lang w:eastAsia="en-US"/>
    </w:rPr>
  </w:style>
  <w:style w:type="paragraph" w:customStyle="1" w:styleId="9ABC22B0467E4D5AAF2413ACA036B80A">
    <w:name w:val="9ABC22B0467E4D5AAF2413ACA036B80A"/>
    <w:rsid w:val="00E9264B"/>
    <w:pPr>
      <w:spacing w:after="0" w:line="240" w:lineRule="auto"/>
    </w:pPr>
    <w:rPr>
      <w:rFonts w:ascii="Times New Roman" w:eastAsia="Times New Roman" w:hAnsi="Times New Roman" w:cs="Times New Roman"/>
      <w:sz w:val="24"/>
      <w:szCs w:val="24"/>
      <w:lang w:eastAsia="en-US"/>
    </w:rPr>
  </w:style>
  <w:style w:type="paragraph" w:customStyle="1" w:styleId="9ABC22B0467E4D5AAF2413ACA036B80A1">
    <w:name w:val="9ABC22B0467E4D5AAF2413ACA036B80A1"/>
    <w:rsid w:val="00E9264B"/>
    <w:pPr>
      <w:spacing w:after="0" w:line="240" w:lineRule="auto"/>
    </w:pPr>
    <w:rPr>
      <w:rFonts w:ascii="Times New Roman" w:eastAsia="Times New Roman" w:hAnsi="Times New Roman" w:cs="Times New Roman"/>
      <w:sz w:val="24"/>
      <w:szCs w:val="24"/>
      <w:lang w:eastAsia="en-US"/>
    </w:rPr>
  </w:style>
  <w:style w:type="paragraph" w:customStyle="1" w:styleId="6852F36F833F4FCD96719706D9FB4390">
    <w:name w:val="6852F36F833F4FCD96719706D9FB4390"/>
    <w:rsid w:val="00E9264B"/>
    <w:pPr>
      <w:spacing w:after="0" w:line="240" w:lineRule="auto"/>
    </w:pPr>
    <w:rPr>
      <w:rFonts w:ascii="Times New Roman" w:eastAsia="Times New Roman" w:hAnsi="Times New Roman" w:cs="Times New Roman"/>
      <w:sz w:val="24"/>
      <w:szCs w:val="24"/>
      <w:lang w:eastAsia="en-US"/>
    </w:rPr>
  </w:style>
  <w:style w:type="paragraph" w:customStyle="1" w:styleId="9ABC22B0467E4D5AAF2413ACA036B80A2">
    <w:name w:val="9ABC22B0467E4D5AAF2413ACA036B80A2"/>
    <w:rsid w:val="00E9264B"/>
    <w:pPr>
      <w:spacing w:after="0" w:line="240" w:lineRule="auto"/>
    </w:pPr>
    <w:rPr>
      <w:rFonts w:ascii="Times New Roman" w:eastAsia="Times New Roman" w:hAnsi="Times New Roman" w:cs="Times New Roman"/>
      <w:sz w:val="24"/>
      <w:szCs w:val="24"/>
      <w:lang w:eastAsia="en-US"/>
    </w:rPr>
  </w:style>
  <w:style w:type="paragraph" w:customStyle="1" w:styleId="6852F36F833F4FCD96719706D9FB43901">
    <w:name w:val="6852F36F833F4FCD96719706D9FB43901"/>
    <w:rsid w:val="00E9264B"/>
    <w:pPr>
      <w:spacing w:after="0" w:line="240" w:lineRule="auto"/>
    </w:pPr>
    <w:rPr>
      <w:rFonts w:ascii="Times New Roman" w:eastAsia="Times New Roman" w:hAnsi="Times New Roman" w:cs="Times New Roman"/>
      <w:sz w:val="24"/>
      <w:szCs w:val="24"/>
      <w:lang w:eastAsia="en-US"/>
    </w:rPr>
  </w:style>
  <w:style w:type="paragraph" w:customStyle="1" w:styleId="3EAB90C6C05549EE905B2A70C3828912">
    <w:name w:val="3EAB90C6C05549EE905B2A70C3828912"/>
    <w:rsid w:val="00E9264B"/>
    <w:pPr>
      <w:spacing w:after="0" w:line="240" w:lineRule="auto"/>
    </w:pPr>
    <w:rPr>
      <w:rFonts w:ascii="Times New Roman" w:eastAsia="Times New Roman" w:hAnsi="Times New Roman" w:cs="Times New Roman"/>
      <w:sz w:val="24"/>
      <w:szCs w:val="24"/>
      <w:lang w:eastAsia="en-US"/>
    </w:rPr>
  </w:style>
  <w:style w:type="paragraph" w:customStyle="1" w:styleId="9B1CBAF51A6D4EBA82693DA6EC193F59">
    <w:name w:val="9B1CBAF51A6D4EBA82693DA6EC193F59"/>
    <w:rsid w:val="00E9264B"/>
  </w:style>
  <w:style w:type="paragraph" w:customStyle="1" w:styleId="3117DFC7FAE849DE904290065D7CE7A8">
    <w:name w:val="3117DFC7FAE849DE904290065D7CE7A8"/>
    <w:rsid w:val="00E9264B"/>
  </w:style>
  <w:style w:type="paragraph" w:customStyle="1" w:styleId="6852F36F833F4FCD96719706D9FB43902">
    <w:name w:val="6852F36F833F4FCD96719706D9FB43902"/>
    <w:rsid w:val="00E9264B"/>
    <w:pPr>
      <w:spacing w:after="0" w:line="240" w:lineRule="auto"/>
    </w:pPr>
    <w:rPr>
      <w:rFonts w:ascii="Times New Roman" w:eastAsia="Times New Roman" w:hAnsi="Times New Roman" w:cs="Times New Roman"/>
      <w:sz w:val="24"/>
      <w:szCs w:val="24"/>
      <w:lang w:eastAsia="en-US"/>
    </w:rPr>
  </w:style>
  <w:style w:type="paragraph" w:customStyle="1" w:styleId="9B1CBAF51A6D4EBA82693DA6EC193F591">
    <w:name w:val="9B1CBAF51A6D4EBA82693DA6EC193F591"/>
    <w:rsid w:val="00E9264B"/>
    <w:pPr>
      <w:spacing w:after="0" w:line="240" w:lineRule="auto"/>
    </w:pPr>
    <w:rPr>
      <w:rFonts w:ascii="Times New Roman" w:eastAsia="Times New Roman" w:hAnsi="Times New Roman" w:cs="Times New Roman"/>
      <w:sz w:val="24"/>
      <w:szCs w:val="24"/>
      <w:lang w:eastAsia="en-US"/>
    </w:rPr>
  </w:style>
  <w:style w:type="paragraph" w:customStyle="1" w:styleId="3117DFC7FAE849DE904290065D7CE7A81">
    <w:name w:val="3117DFC7FAE849DE904290065D7CE7A81"/>
    <w:rsid w:val="00E9264B"/>
    <w:pPr>
      <w:spacing w:after="0" w:line="240" w:lineRule="auto"/>
    </w:pPr>
    <w:rPr>
      <w:rFonts w:ascii="Times New Roman" w:eastAsia="Times New Roman" w:hAnsi="Times New Roman" w:cs="Times New Roman"/>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9D3B1-9C7C-4E70-BC7A-DB2CA5C2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1274</Words>
  <Characters>9770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Potential Governor Form</vt:lpstr>
    </vt:vector>
  </TitlesOfParts>
  <Company>City of York Council</Company>
  <LinksUpToDate>false</LinksUpToDate>
  <CharactersWithSpaces>11022</CharactersWithSpaces>
  <SharedDoc>false</SharedDoc>
  <HLinks>
    <vt:vector size="12" baseType="variant">
      <vt:variant>
        <vt:i4>4063243</vt:i4>
      </vt:variant>
      <vt:variant>
        <vt:i4>215</vt:i4>
      </vt:variant>
      <vt:variant>
        <vt:i4>0</vt:i4>
      </vt:variant>
      <vt:variant>
        <vt:i4>5</vt:i4>
      </vt:variant>
      <vt:variant>
        <vt:lpwstr>mailto:governance.service@york.gov.uk?subject=Potential Governor Form</vt:lpwstr>
      </vt:variant>
      <vt:variant>
        <vt:lpwstr/>
      </vt:variant>
      <vt:variant>
        <vt:i4>4063243</vt:i4>
      </vt:variant>
      <vt:variant>
        <vt:i4>0</vt:i4>
      </vt:variant>
      <vt:variant>
        <vt:i4>0</vt:i4>
      </vt:variant>
      <vt:variant>
        <vt:i4>5</vt:i4>
      </vt:variant>
      <vt:variant>
        <vt:lpwstr>mailto:governance.service@york.gov.uk?subject=Potential Governor 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Governor Form</dc:title>
  <dc:creator>egssglh2</dc:creator>
  <cp:lastModifiedBy>Admin</cp:lastModifiedBy>
  <cp:revision>2</cp:revision>
  <cp:lastPrinted>2014-10-13T12:38:00Z</cp:lastPrinted>
  <dcterms:created xsi:type="dcterms:W3CDTF">2015-06-17T21:00:00Z</dcterms:created>
  <dcterms:modified xsi:type="dcterms:W3CDTF">2015-06-17T21:00:00Z</dcterms:modified>
</cp:coreProperties>
</file>